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19CCCBB4" w14:textId="15F81119" w:rsidR="00CB0196" w:rsidRDefault="000B67FF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October 26</w:t>
            </w:r>
            <w:r w:rsidR="003346B3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gramStart"/>
            <w:r w:rsidR="003346B3">
              <w:rPr>
                <w:rFonts w:ascii="Arial Narrow" w:hAnsi="Arial Narrow" w:cs="Arial"/>
                <w:sz w:val="22"/>
                <w:szCs w:val="22"/>
              </w:rPr>
              <w:t>2023</w:t>
            </w:r>
            <w:proofErr w:type="gramEnd"/>
            <w:r w:rsidR="00180DEE" w:rsidRPr="00F8700E">
              <w:rPr>
                <w:rFonts w:ascii="Arial Narrow" w:hAnsi="Arial Narrow" w:cs="Arial"/>
                <w:sz w:val="22"/>
                <w:szCs w:val="22"/>
              </w:rPr>
              <w:t xml:space="preserve"> 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1E900714" w:rsidR="00A53CDC" w:rsidRPr="00905A35" w:rsidRDefault="000B67FF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September 28, 2023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3AACCA59" w:rsidR="00A53CDC" w:rsidRPr="00905A35" w:rsidRDefault="00630806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1FAB4E5E" w14:textId="0C5ADEF0" w:rsidR="00A53CDC" w:rsidRPr="00905A35" w:rsidRDefault="004B246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681C34B4" w:rsidR="006343CB" w:rsidRPr="00EC7C4D" w:rsidRDefault="000B67F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 of the 2022-23 Audit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206F0A82" w14:textId="77777777" w:rsidTr="00C30653">
        <w:tc>
          <w:tcPr>
            <w:tcW w:w="4045" w:type="dxa"/>
            <w:vAlign w:val="center"/>
          </w:tcPr>
          <w:p w14:paraId="64E228A6" w14:textId="77777777" w:rsidR="00DD1B6D" w:rsidRDefault="00DD1B6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33E59D2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08AE40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11825F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36E65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0E60C7BF" w14:textId="77777777" w:rsidTr="00C30653">
        <w:tc>
          <w:tcPr>
            <w:tcW w:w="4045" w:type="dxa"/>
            <w:vAlign w:val="center"/>
          </w:tcPr>
          <w:p w14:paraId="7EB5ABDB" w14:textId="3BE5F0D5" w:rsidR="00DD1B6D" w:rsidRDefault="000B67F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Budget Update</w:t>
            </w:r>
          </w:p>
        </w:tc>
        <w:tc>
          <w:tcPr>
            <w:tcW w:w="1895" w:type="dxa"/>
            <w:vAlign w:val="center"/>
          </w:tcPr>
          <w:p w14:paraId="1A8EF21D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8EAF84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2DEE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6D54F3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C4C" w14:paraId="1F66B3B7" w14:textId="77777777" w:rsidTr="00C30653">
        <w:tc>
          <w:tcPr>
            <w:tcW w:w="4045" w:type="dxa"/>
            <w:vAlign w:val="center"/>
          </w:tcPr>
          <w:p w14:paraId="08CA1877" w14:textId="77777777" w:rsidR="00781C4C" w:rsidRDefault="00781C4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C194D25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B15BF6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21A5D7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E3E8CD" w14:textId="77777777" w:rsidR="00781C4C" w:rsidRPr="00905A35" w:rsidRDefault="00781C4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4BA32D77" w14:textId="77777777" w:rsidTr="00C30653">
        <w:tc>
          <w:tcPr>
            <w:tcW w:w="4045" w:type="dxa"/>
            <w:vAlign w:val="center"/>
          </w:tcPr>
          <w:p w14:paraId="592C0EE9" w14:textId="4C5B04BD" w:rsidR="00C73C34" w:rsidRPr="00CB0196" w:rsidRDefault="000B67FF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Next Steps</w:t>
            </w:r>
          </w:p>
        </w:tc>
        <w:tc>
          <w:tcPr>
            <w:tcW w:w="1895" w:type="dxa"/>
            <w:vAlign w:val="center"/>
          </w:tcPr>
          <w:p w14:paraId="0A44EFEB" w14:textId="77777777" w:rsidR="00EC7C4D" w:rsidRPr="00905A35" w:rsidRDefault="00EC7C4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1B4B3BC" w14:textId="77777777" w:rsidR="00EC7C4D" w:rsidRPr="00905A35" w:rsidRDefault="00EC7C4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C5FF0F6" w14:textId="77777777" w:rsidR="00EC7C4D" w:rsidRPr="00905A35" w:rsidRDefault="00EC7C4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ABFA03" w14:textId="77777777" w:rsidR="00EC7C4D" w:rsidRPr="00905A35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6EBD151C" w14:textId="77777777" w:rsidTr="00C30653">
        <w:tc>
          <w:tcPr>
            <w:tcW w:w="4045" w:type="dxa"/>
            <w:vAlign w:val="center"/>
          </w:tcPr>
          <w:p w14:paraId="7B9629C1" w14:textId="77777777" w:rsidR="00E15241" w:rsidRDefault="00E1524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ACCBFB5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BE3607E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CF97E2A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A69FA8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2DBB4DF8" w:rsidR="00E15241" w:rsidRDefault="000B67FF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Board Retreat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22036641" w14:textId="77777777" w:rsidTr="00C30653">
        <w:tc>
          <w:tcPr>
            <w:tcW w:w="4045" w:type="dxa"/>
            <w:vAlign w:val="center"/>
          </w:tcPr>
          <w:p w14:paraId="333D68CB" w14:textId="77777777" w:rsidR="008B4756" w:rsidRDefault="008B475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5EA026B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D6BB870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8F53EF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940152" w14:textId="77777777" w:rsidR="008B4756" w:rsidRPr="00905A35" w:rsidRDefault="008B475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56970225" w14:textId="77777777" w:rsidTr="00C30653">
        <w:tc>
          <w:tcPr>
            <w:tcW w:w="4045" w:type="dxa"/>
            <w:vAlign w:val="center"/>
          </w:tcPr>
          <w:p w14:paraId="3E25EF9D" w14:textId="5B399DAB" w:rsidR="004D4191" w:rsidRDefault="000B67FF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Investment Account</w:t>
            </w:r>
          </w:p>
        </w:tc>
        <w:tc>
          <w:tcPr>
            <w:tcW w:w="1895" w:type="dxa"/>
            <w:vAlign w:val="center"/>
          </w:tcPr>
          <w:p w14:paraId="506640FC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DD7F369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A20A9D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7E127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572FDDD3" w:rsidR="00CF05B5" w:rsidRPr="00905A35" w:rsidRDefault="0063080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B246C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CF05B5" w14:paraId="668A40C5" w14:textId="77777777" w:rsidTr="00C30653">
        <w:tc>
          <w:tcPr>
            <w:tcW w:w="4045" w:type="dxa"/>
            <w:vAlign w:val="center"/>
          </w:tcPr>
          <w:p w14:paraId="51F2EFB0" w14:textId="77777777" w:rsidR="00CF05B5" w:rsidRPr="00905A35" w:rsidRDefault="00CF05B5" w:rsidP="00CF05B5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FE21817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C30C7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C0F5B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9E21F9" w14:textId="77777777" w:rsidR="00CF05B5" w:rsidRPr="00905A35" w:rsidRDefault="00CF05B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2F5C" w14:paraId="45D1FA65" w14:textId="77777777" w:rsidTr="00C30653">
        <w:tc>
          <w:tcPr>
            <w:tcW w:w="4045" w:type="dxa"/>
            <w:vAlign w:val="center"/>
          </w:tcPr>
          <w:p w14:paraId="090B374B" w14:textId="102B407E" w:rsidR="00C32F5C" w:rsidRDefault="004B246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Baseline NWEA Summary</w:t>
            </w:r>
          </w:p>
        </w:tc>
        <w:tc>
          <w:tcPr>
            <w:tcW w:w="1895" w:type="dxa"/>
            <w:vAlign w:val="center"/>
          </w:tcPr>
          <w:p w14:paraId="0E54E1E9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96B5AD1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880673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6C53A7" w14:textId="77777777" w:rsidR="00C32F5C" w:rsidRPr="00905A35" w:rsidRDefault="00C32F5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789FD09C" w14:textId="77777777" w:rsidTr="00C30653">
        <w:tc>
          <w:tcPr>
            <w:tcW w:w="4045" w:type="dxa"/>
            <w:vAlign w:val="center"/>
          </w:tcPr>
          <w:p w14:paraId="53E12B59" w14:textId="2BB65196" w:rsidR="003346B3" w:rsidRDefault="004B246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2023 State Exam Results</w:t>
            </w:r>
            <w:r w:rsidR="003346B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048D9E4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DBAA2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1BD8C9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5882D3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5FC5921E" w14:textId="77777777" w:rsidTr="00C30653">
        <w:tc>
          <w:tcPr>
            <w:tcW w:w="4045" w:type="dxa"/>
            <w:vAlign w:val="center"/>
          </w:tcPr>
          <w:p w14:paraId="42F6DC94" w14:textId="77777777" w:rsidR="004B246C" w:rsidRDefault="004B246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13790058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40EFCFF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E0C91FC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495818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6AE94787" w:rsidR="004B246C" w:rsidRDefault="004B246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September 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5B69012B" w:rsidR="006343CB" w:rsidRPr="009F16A8" w:rsidRDefault="004B246C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 for Interim Testing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2C8BA4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BBD3109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3524C7E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D3832EF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D537AE2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868EECA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669E0D16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807B7"/>
    <w:rsid w:val="000A0FD4"/>
    <w:rsid w:val="000B67FF"/>
    <w:rsid w:val="000D1CB6"/>
    <w:rsid w:val="000E6094"/>
    <w:rsid w:val="00124C11"/>
    <w:rsid w:val="001318DD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E6C4E"/>
    <w:rsid w:val="001F104F"/>
    <w:rsid w:val="002003B9"/>
    <w:rsid w:val="002023DB"/>
    <w:rsid w:val="0022317E"/>
    <w:rsid w:val="00225492"/>
    <w:rsid w:val="00254374"/>
    <w:rsid w:val="0025614B"/>
    <w:rsid w:val="00257031"/>
    <w:rsid w:val="00275D7D"/>
    <w:rsid w:val="00277C17"/>
    <w:rsid w:val="00280DBE"/>
    <w:rsid w:val="002A7150"/>
    <w:rsid w:val="002B6BA1"/>
    <w:rsid w:val="002F2FF0"/>
    <w:rsid w:val="00300433"/>
    <w:rsid w:val="00302FA0"/>
    <w:rsid w:val="00314644"/>
    <w:rsid w:val="003235BD"/>
    <w:rsid w:val="003346B3"/>
    <w:rsid w:val="003369D3"/>
    <w:rsid w:val="00352FB2"/>
    <w:rsid w:val="00382F31"/>
    <w:rsid w:val="003A648C"/>
    <w:rsid w:val="003E6A56"/>
    <w:rsid w:val="00402E37"/>
    <w:rsid w:val="00433CC7"/>
    <w:rsid w:val="004355D0"/>
    <w:rsid w:val="00444A5B"/>
    <w:rsid w:val="0044508B"/>
    <w:rsid w:val="004509FF"/>
    <w:rsid w:val="004606D2"/>
    <w:rsid w:val="00476C8D"/>
    <w:rsid w:val="004A3761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7D9F"/>
    <w:rsid w:val="005D6413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A557A"/>
    <w:rsid w:val="008B4756"/>
    <w:rsid w:val="008C4104"/>
    <w:rsid w:val="008D34DB"/>
    <w:rsid w:val="008F2B13"/>
    <w:rsid w:val="00901590"/>
    <w:rsid w:val="009036D7"/>
    <w:rsid w:val="00904E93"/>
    <w:rsid w:val="00905A35"/>
    <w:rsid w:val="009331FF"/>
    <w:rsid w:val="00964135"/>
    <w:rsid w:val="009641F0"/>
    <w:rsid w:val="009901BB"/>
    <w:rsid w:val="009A6E17"/>
    <w:rsid w:val="009F16A8"/>
    <w:rsid w:val="009F4B8F"/>
    <w:rsid w:val="00A14E78"/>
    <w:rsid w:val="00A17669"/>
    <w:rsid w:val="00A21C29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4A9B"/>
    <w:rsid w:val="00BE4A85"/>
    <w:rsid w:val="00C00E34"/>
    <w:rsid w:val="00C03E77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A1409"/>
    <w:rsid w:val="00CB0196"/>
    <w:rsid w:val="00CB08B6"/>
    <w:rsid w:val="00CB2471"/>
    <w:rsid w:val="00CC11C5"/>
    <w:rsid w:val="00CC1CCB"/>
    <w:rsid w:val="00CE3B37"/>
    <w:rsid w:val="00CE6F54"/>
    <w:rsid w:val="00CF05B5"/>
    <w:rsid w:val="00CF0E65"/>
    <w:rsid w:val="00CF1BEC"/>
    <w:rsid w:val="00D02368"/>
    <w:rsid w:val="00D04792"/>
    <w:rsid w:val="00D10801"/>
    <w:rsid w:val="00D45625"/>
    <w:rsid w:val="00D5442F"/>
    <w:rsid w:val="00D746E3"/>
    <w:rsid w:val="00D77C73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82EEE"/>
    <w:rsid w:val="00E85505"/>
    <w:rsid w:val="00EA578B"/>
    <w:rsid w:val="00EB5F56"/>
    <w:rsid w:val="00EC7C4D"/>
    <w:rsid w:val="00ED1D25"/>
    <w:rsid w:val="00EE7BB6"/>
    <w:rsid w:val="00F22A5E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3</cp:revision>
  <cp:lastPrinted>2021-03-04T18:11:00Z</cp:lastPrinted>
  <dcterms:created xsi:type="dcterms:W3CDTF">2023-10-18T17:51:00Z</dcterms:created>
  <dcterms:modified xsi:type="dcterms:W3CDTF">2023-10-18T17:54:00Z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