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5BCB" w14:textId="38D9269E" w:rsidR="00535197" w:rsidRDefault="00587AD0" w:rsidP="00CF05B5">
      <w:pPr>
        <w:jc w:val="center"/>
      </w:pPr>
      <w:r>
        <w:rPr>
          <w:noProof/>
        </w:rPr>
        <w:drawing>
          <wp:inline distT="0" distB="0" distL="0" distR="0" wp14:anchorId="153FFFA5" wp14:editId="533F0B3F">
            <wp:extent cx="2034540" cy="874216"/>
            <wp:effectExtent l="0" t="0" r="3810" b="2540"/>
            <wp:docPr id="9" name="Picture 9" descr="C:\Users\Mpersenaire\AppData\Local\Microsoft\Windows\INetCache\Content.Word\StHope-Logo-FullColo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ersenaire\AppData\Local\Microsoft\Windows\INetCache\Content.Word\StHope-Logo-FullColor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61" cy="90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03F74" w14:textId="77777777" w:rsidR="008121CE" w:rsidRPr="00905A35" w:rsidRDefault="008121CE" w:rsidP="00535197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7563"/>
      </w:tblGrid>
      <w:tr w:rsidR="00A53CDC" w14:paraId="31A0FE83" w14:textId="77777777" w:rsidTr="00F8700E">
        <w:trPr>
          <w:trHeight w:val="720"/>
        </w:trPr>
        <w:tc>
          <w:tcPr>
            <w:tcW w:w="3237" w:type="dxa"/>
            <w:vMerge w:val="restart"/>
          </w:tcPr>
          <w:p w14:paraId="097F34A3" w14:textId="45FB7776" w:rsidR="00A53CDC" w:rsidRPr="00905A35" w:rsidRDefault="00A53CDC" w:rsidP="00A53C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Board of Trustees</w:t>
            </w:r>
          </w:p>
          <w:p w14:paraId="70130F7A" w14:textId="7AF0565A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Gabrielle Apollon (</w:t>
            </w:r>
            <w:proofErr w:type="spellStart"/>
            <w:r w:rsidRPr="00905A35">
              <w:rPr>
                <w:rFonts w:ascii="Arial Narrow" w:hAnsi="Arial Narrow"/>
                <w:sz w:val="22"/>
                <w:szCs w:val="22"/>
              </w:rPr>
              <w:t>VicePresident</w:t>
            </w:r>
            <w:proofErr w:type="spellEnd"/>
            <w:r w:rsidRPr="00905A35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2645B95A" w14:textId="0569CAB4" w:rsidR="00A53CDC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Ankur Dalal (President)</w:t>
            </w:r>
          </w:p>
          <w:p w14:paraId="4692177C" w14:textId="6B724F26" w:rsidR="009F4B8F" w:rsidRPr="00905A35" w:rsidRDefault="009F4B8F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Katie Embree</w:t>
            </w:r>
          </w:p>
          <w:p w14:paraId="5BE47940" w14:textId="3A4C5309" w:rsidR="00A53CDC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Maureen Higgins (Treasurer)</w:t>
            </w:r>
          </w:p>
          <w:p w14:paraId="1D1A50AC" w14:textId="655349AE" w:rsidR="00C73C34" w:rsidRPr="00905A35" w:rsidRDefault="00C73C34" w:rsidP="00A53CD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Mirlande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Joachim</w:t>
            </w:r>
          </w:p>
          <w:p w14:paraId="670C77F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Kristopher John</w:t>
            </w:r>
          </w:p>
          <w:p w14:paraId="6464531E" w14:textId="6A828501" w:rsidR="00A53CDC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 xml:space="preserve">Salone </w:t>
            </w:r>
            <w:proofErr w:type="spellStart"/>
            <w:r w:rsidRPr="00905A35">
              <w:rPr>
                <w:rFonts w:ascii="Arial Narrow" w:hAnsi="Arial Narrow"/>
                <w:sz w:val="22"/>
                <w:szCs w:val="22"/>
              </w:rPr>
              <w:t>Kapur</w:t>
            </w:r>
            <w:proofErr w:type="spellEnd"/>
            <w:r w:rsidR="00C73C34">
              <w:rPr>
                <w:rFonts w:ascii="Arial Narrow" w:hAnsi="Arial Narrow"/>
                <w:sz w:val="22"/>
                <w:szCs w:val="22"/>
              </w:rPr>
              <w:t xml:space="preserve"> (Secretary)</w:t>
            </w:r>
          </w:p>
          <w:p w14:paraId="0439B278" w14:textId="069E4E7E" w:rsidR="004355D0" w:rsidRPr="00905A35" w:rsidRDefault="004355D0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Lindsey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Moschet</w:t>
            </w:r>
            <w:proofErr w:type="spellEnd"/>
          </w:p>
          <w:p w14:paraId="77D58BCC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Jennifer Ng</w:t>
            </w:r>
          </w:p>
          <w:p w14:paraId="56611282" w14:textId="755E360C" w:rsidR="00A53CDC" w:rsidRPr="00905A35" w:rsidRDefault="002023DB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 xml:space="preserve">Elizabeth </w:t>
            </w:r>
            <w:proofErr w:type="spellStart"/>
            <w:r w:rsidRPr="00905A35">
              <w:rPr>
                <w:rFonts w:ascii="Arial Narrow" w:hAnsi="Arial Narrow"/>
                <w:sz w:val="22"/>
                <w:szCs w:val="22"/>
              </w:rPr>
              <w:t>P</w:t>
            </w:r>
            <w:r w:rsidR="00277C17">
              <w:rPr>
                <w:rFonts w:ascii="Arial Narrow" w:hAnsi="Arial Narrow"/>
                <w:sz w:val="22"/>
                <w:szCs w:val="22"/>
              </w:rPr>
              <w:t>ernick</w:t>
            </w:r>
            <w:proofErr w:type="spellEnd"/>
          </w:p>
          <w:p w14:paraId="03947F4D" w14:textId="6D5AAD8A" w:rsidR="00575C65" w:rsidRPr="00302FA0" w:rsidRDefault="00575C65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3" w:type="dxa"/>
          </w:tcPr>
          <w:p w14:paraId="72E4671D" w14:textId="77777777" w:rsidR="00A53CDC" w:rsidRPr="00905A35" w:rsidRDefault="00A53CDC" w:rsidP="00A53CD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St HOPE Leadership Academy Board of Trustees</w:t>
            </w:r>
          </w:p>
          <w:p w14:paraId="3F54C1F1" w14:textId="77777777" w:rsidR="00A53CDC" w:rsidRPr="00905A35" w:rsidRDefault="00A53CDC" w:rsidP="00A53CD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Board Meeting</w:t>
            </w:r>
          </w:p>
        </w:tc>
      </w:tr>
      <w:tr w:rsidR="00587AD0" w14:paraId="496818E9" w14:textId="77777777" w:rsidTr="00F8700E">
        <w:trPr>
          <w:trHeight w:val="457"/>
        </w:trPr>
        <w:tc>
          <w:tcPr>
            <w:tcW w:w="3237" w:type="dxa"/>
            <w:vMerge/>
          </w:tcPr>
          <w:p w14:paraId="03148899" w14:textId="77777777" w:rsidR="00587AD0" w:rsidRPr="00905A35" w:rsidRDefault="00587AD0" w:rsidP="00587A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3" w:type="dxa"/>
            <w:vAlign w:val="center"/>
          </w:tcPr>
          <w:p w14:paraId="01D31627" w14:textId="77777777" w:rsidR="00C73C34" w:rsidRDefault="00C73C34" w:rsidP="00587AD0">
            <w:pPr>
              <w:tabs>
                <w:tab w:val="left" w:pos="1992"/>
                <w:tab w:val="center" w:pos="3489"/>
              </w:tabs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14E8F717" w14:textId="77777777" w:rsidR="00587AD0" w:rsidRDefault="00587AD0" w:rsidP="00587AD0">
            <w:pPr>
              <w:tabs>
                <w:tab w:val="left" w:pos="1992"/>
                <w:tab w:val="center" w:pos="3489"/>
              </w:tabs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i/>
                <w:sz w:val="22"/>
                <w:szCs w:val="22"/>
              </w:rPr>
              <w:t>AGENDA</w:t>
            </w:r>
          </w:p>
          <w:p w14:paraId="45C8F4E7" w14:textId="107C8AE4" w:rsidR="00C73C34" w:rsidRPr="00905A35" w:rsidRDefault="00C73C34" w:rsidP="00587AD0">
            <w:pPr>
              <w:tabs>
                <w:tab w:val="left" w:pos="1992"/>
                <w:tab w:val="center" w:pos="3489"/>
              </w:tabs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180DEE" w:rsidRPr="00FE641D" w14:paraId="6BE666DC" w14:textId="77777777" w:rsidTr="00F8700E">
        <w:trPr>
          <w:trHeight w:val="914"/>
        </w:trPr>
        <w:tc>
          <w:tcPr>
            <w:tcW w:w="3237" w:type="dxa"/>
            <w:vMerge/>
          </w:tcPr>
          <w:p w14:paraId="73623C61" w14:textId="77777777" w:rsidR="00180DEE" w:rsidRPr="00905A35" w:rsidRDefault="00180DEE" w:rsidP="00180D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3" w:type="dxa"/>
            <w:vAlign w:val="center"/>
          </w:tcPr>
          <w:p w14:paraId="024B580E" w14:textId="77777777" w:rsidR="00BD287D" w:rsidRDefault="0057259B" w:rsidP="00CB01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November 16</w:t>
            </w:r>
            <w:r w:rsidR="003346B3">
              <w:rPr>
                <w:rFonts w:ascii="Arial Narrow" w:hAnsi="Arial Narrow" w:cs="Arial"/>
                <w:sz w:val="22"/>
                <w:szCs w:val="22"/>
              </w:rPr>
              <w:t>, 2023</w:t>
            </w:r>
            <w:r w:rsidR="00180DEE" w:rsidRPr="00F8700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19CCCBB4" w14:textId="627D7701" w:rsidR="00CB0196" w:rsidRDefault="00180DEE" w:rsidP="00CB01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8700E">
              <w:rPr>
                <w:rFonts w:ascii="Arial Narrow" w:hAnsi="Arial Narrow" w:cs="Arial"/>
                <w:sz w:val="22"/>
                <w:szCs w:val="22"/>
              </w:rPr>
              <w:t>6:30 – 8:00 p.m.</w:t>
            </w:r>
          </w:p>
          <w:p w14:paraId="62FC9F6A" w14:textId="77777777" w:rsidR="00C73C34" w:rsidRDefault="00C73C34" w:rsidP="00CB01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15F62CF" w14:textId="77777777" w:rsidR="00F8700E" w:rsidRDefault="00F8700E" w:rsidP="00F8700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DCCEC47" w14:textId="2BA0C2D6" w:rsidR="00CB0196" w:rsidRPr="00F8700E" w:rsidRDefault="00CB0196" w:rsidP="00CB01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700E">
              <w:rPr>
                <w:rFonts w:ascii="Arial Narrow" w:hAnsi="Arial Narrow"/>
                <w:sz w:val="22"/>
                <w:szCs w:val="22"/>
              </w:rPr>
              <w:t xml:space="preserve">Meeting Conducted </w:t>
            </w:r>
            <w:r w:rsidR="00F8700E" w:rsidRPr="00F8700E">
              <w:rPr>
                <w:rFonts w:ascii="Arial Narrow" w:hAnsi="Arial Narrow"/>
                <w:sz w:val="22"/>
                <w:szCs w:val="22"/>
              </w:rPr>
              <w:t xml:space="preserve">in person </w:t>
            </w:r>
            <w:r w:rsidRPr="00F8700E">
              <w:rPr>
                <w:rFonts w:ascii="Arial Narrow" w:hAnsi="Arial Narrow"/>
                <w:sz w:val="22"/>
                <w:szCs w:val="22"/>
              </w:rPr>
              <w:t>at:</w:t>
            </w:r>
          </w:p>
          <w:p w14:paraId="6D297E7D" w14:textId="4A20F1C5" w:rsidR="00630806" w:rsidRPr="00630806" w:rsidRDefault="00CB0196" w:rsidP="00C73C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700E">
              <w:rPr>
                <w:rFonts w:ascii="Arial Narrow" w:hAnsi="Arial Narrow"/>
                <w:sz w:val="22"/>
                <w:szCs w:val="22"/>
              </w:rPr>
              <w:t>222 West 134</w:t>
            </w:r>
            <w:r w:rsidRPr="00F8700E">
              <w:rPr>
                <w:rFonts w:ascii="Arial Narrow" w:hAnsi="Arial Narrow"/>
                <w:sz w:val="22"/>
                <w:szCs w:val="22"/>
                <w:vertAlign w:val="superscript"/>
              </w:rPr>
              <w:t>th</w:t>
            </w:r>
            <w:r w:rsidRPr="00F8700E">
              <w:rPr>
                <w:rFonts w:ascii="Arial Narrow" w:hAnsi="Arial Narrow"/>
                <w:sz w:val="22"/>
                <w:szCs w:val="22"/>
              </w:rPr>
              <w:t xml:space="preserve"> Street New York, NY 10030</w:t>
            </w:r>
          </w:p>
        </w:tc>
      </w:tr>
    </w:tbl>
    <w:p w14:paraId="01050408" w14:textId="77777777" w:rsidR="003369D3" w:rsidRPr="00CF05B5" w:rsidRDefault="003369D3" w:rsidP="00CF05B5">
      <w:pPr>
        <w:rPr>
          <w:rFonts w:ascii="Garamond" w:hAnsi="Garamond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1895"/>
        <w:gridCol w:w="1705"/>
        <w:gridCol w:w="1800"/>
        <w:gridCol w:w="1345"/>
      </w:tblGrid>
      <w:tr w:rsidR="00A53CDC" w14:paraId="3034A2C2" w14:textId="77777777" w:rsidTr="00C30653">
        <w:tc>
          <w:tcPr>
            <w:tcW w:w="4045" w:type="dxa"/>
            <w:tcBorders>
              <w:bottom w:val="single" w:sz="4" w:space="0" w:color="auto"/>
            </w:tcBorders>
            <w:vAlign w:val="center"/>
          </w:tcPr>
          <w:p w14:paraId="38784EFE" w14:textId="77777777" w:rsidR="00A53CDC" w:rsidRPr="00905A35" w:rsidRDefault="00A53CDC" w:rsidP="00A53C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Agenda Item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14:paraId="7A7B46EE" w14:textId="77777777" w:rsidR="00A53CDC" w:rsidRPr="00905A35" w:rsidRDefault="00A53CDC" w:rsidP="00A53C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Presenter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665D09E6" w14:textId="77777777" w:rsidR="00A53CDC" w:rsidRPr="00905A35" w:rsidRDefault="00A53CDC" w:rsidP="00A53C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Material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A51BD0F" w14:textId="77777777" w:rsidR="00A53CDC" w:rsidRPr="00905A35" w:rsidRDefault="00A53CDC" w:rsidP="00A53C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Action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4CCEAFA1" w14:textId="77777777" w:rsidR="00A53CDC" w:rsidRPr="00905A35" w:rsidRDefault="00A53CDC" w:rsidP="00CF05B5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Time</w:t>
            </w:r>
          </w:p>
        </w:tc>
      </w:tr>
      <w:tr w:rsidR="00A53CDC" w14:paraId="74EDD191" w14:textId="77777777" w:rsidTr="00C30653">
        <w:tc>
          <w:tcPr>
            <w:tcW w:w="4045" w:type="dxa"/>
            <w:tcBorders>
              <w:top w:val="single" w:sz="4" w:space="0" w:color="auto"/>
            </w:tcBorders>
            <w:vAlign w:val="center"/>
          </w:tcPr>
          <w:p w14:paraId="6E54BC33" w14:textId="77777777" w:rsidR="00A53CDC" w:rsidRPr="00905A35" w:rsidRDefault="00A53CDC" w:rsidP="00A53CD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Welcome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vAlign w:val="center"/>
          </w:tcPr>
          <w:p w14:paraId="43C4D48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Ankur Dalal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711B384E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Materials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3C4BF7AE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Information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14:paraId="4969A50D" w14:textId="77777777" w:rsidR="00A53CDC" w:rsidRPr="00905A35" w:rsidRDefault="00905A35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1 Minute</w:t>
            </w:r>
          </w:p>
        </w:tc>
      </w:tr>
      <w:tr w:rsidR="00CE3B37" w14:paraId="51EA9D8C" w14:textId="77777777" w:rsidTr="00C30653">
        <w:tc>
          <w:tcPr>
            <w:tcW w:w="4045" w:type="dxa"/>
            <w:vAlign w:val="center"/>
          </w:tcPr>
          <w:p w14:paraId="77BCF40E" w14:textId="77777777" w:rsidR="00CE3B37" w:rsidRPr="00905A35" w:rsidRDefault="00CE3B37" w:rsidP="00CE3B37">
            <w:pPr>
              <w:pStyle w:val="ListParagrap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26EBC6E2" w14:textId="77777777" w:rsidR="00CE3B37" w:rsidRPr="00905A35" w:rsidRDefault="00CE3B37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3E398114" w14:textId="77777777" w:rsidR="00CE3B37" w:rsidRPr="00905A35" w:rsidRDefault="00CE3B37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F199FDA" w14:textId="77777777" w:rsidR="00CE3B37" w:rsidRPr="00905A35" w:rsidRDefault="00CE3B37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641E4" w14:textId="77777777" w:rsidR="00CE3B37" w:rsidRPr="00905A35" w:rsidRDefault="00CE3B37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CDC" w14:paraId="29CB5C4C" w14:textId="77777777" w:rsidTr="00C30653">
        <w:tc>
          <w:tcPr>
            <w:tcW w:w="4045" w:type="dxa"/>
            <w:vAlign w:val="center"/>
          </w:tcPr>
          <w:p w14:paraId="38AFC798" w14:textId="77777777" w:rsidR="00A53CDC" w:rsidRPr="00905A35" w:rsidRDefault="00A53CDC" w:rsidP="00A53CD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Public Comment</w:t>
            </w:r>
          </w:p>
        </w:tc>
        <w:tc>
          <w:tcPr>
            <w:tcW w:w="1895" w:type="dxa"/>
            <w:vAlign w:val="center"/>
          </w:tcPr>
          <w:p w14:paraId="4A88E829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13F53DA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No Materials</w:t>
            </w:r>
          </w:p>
        </w:tc>
        <w:tc>
          <w:tcPr>
            <w:tcW w:w="1800" w:type="dxa"/>
            <w:vAlign w:val="center"/>
          </w:tcPr>
          <w:p w14:paraId="75807555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Information</w:t>
            </w:r>
          </w:p>
        </w:tc>
        <w:tc>
          <w:tcPr>
            <w:tcW w:w="1345" w:type="dxa"/>
            <w:vAlign w:val="center"/>
          </w:tcPr>
          <w:p w14:paraId="5C224559" w14:textId="77777777" w:rsidR="00A53CDC" w:rsidRPr="00905A35" w:rsidRDefault="00905A35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1 Minute</w:t>
            </w:r>
          </w:p>
        </w:tc>
      </w:tr>
      <w:tr w:rsidR="00A53CDC" w14:paraId="60202DA8" w14:textId="77777777" w:rsidTr="00C30653">
        <w:tc>
          <w:tcPr>
            <w:tcW w:w="4045" w:type="dxa"/>
            <w:vAlign w:val="center"/>
          </w:tcPr>
          <w:p w14:paraId="79A097D6" w14:textId="77777777" w:rsidR="00A53CDC" w:rsidRPr="00905A35" w:rsidRDefault="00A53CDC" w:rsidP="00A53CDC">
            <w:pPr>
              <w:pStyle w:val="ListParagrap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20EDF0D8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633D4AE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170A311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92CA0C4" w14:textId="77777777" w:rsidR="00A53CDC" w:rsidRPr="00905A35" w:rsidRDefault="00A53CD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CDC" w14:paraId="6C665AA6" w14:textId="77777777" w:rsidTr="00C30653">
        <w:tc>
          <w:tcPr>
            <w:tcW w:w="4045" w:type="dxa"/>
            <w:vAlign w:val="center"/>
          </w:tcPr>
          <w:p w14:paraId="4D84778C" w14:textId="77777777" w:rsidR="00A53CDC" w:rsidRPr="00905A35" w:rsidRDefault="00A53CDC" w:rsidP="00A53CD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Consent Agenda</w:t>
            </w:r>
          </w:p>
        </w:tc>
        <w:tc>
          <w:tcPr>
            <w:tcW w:w="1895" w:type="dxa"/>
            <w:vAlign w:val="center"/>
          </w:tcPr>
          <w:p w14:paraId="6DEB16D0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Ankur Dalal</w:t>
            </w:r>
          </w:p>
        </w:tc>
        <w:tc>
          <w:tcPr>
            <w:tcW w:w="1705" w:type="dxa"/>
            <w:vAlign w:val="center"/>
          </w:tcPr>
          <w:p w14:paraId="6ED72B69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Materials</w:t>
            </w:r>
          </w:p>
        </w:tc>
        <w:tc>
          <w:tcPr>
            <w:tcW w:w="1800" w:type="dxa"/>
            <w:vAlign w:val="center"/>
          </w:tcPr>
          <w:p w14:paraId="4FA9531B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Action</w:t>
            </w:r>
          </w:p>
        </w:tc>
        <w:tc>
          <w:tcPr>
            <w:tcW w:w="1345" w:type="dxa"/>
            <w:vAlign w:val="center"/>
          </w:tcPr>
          <w:p w14:paraId="2DE6054E" w14:textId="77777777" w:rsidR="00A53CDC" w:rsidRPr="00905A35" w:rsidRDefault="00905A35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1 Minute</w:t>
            </w:r>
          </w:p>
        </w:tc>
      </w:tr>
      <w:tr w:rsidR="00A53CDC" w14:paraId="4F5715ED" w14:textId="77777777" w:rsidTr="00C30653">
        <w:tc>
          <w:tcPr>
            <w:tcW w:w="4045" w:type="dxa"/>
            <w:vAlign w:val="center"/>
          </w:tcPr>
          <w:p w14:paraId="2DB07FED" w14:textId="77777777" w:rsidR="00A53CDC" w:rsidRPr="00905A35" w:rsidRDefault="00A53CDC" w:rsidP="00A53CDC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6728770B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66BD9E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2945FBE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129E586" w14:textId="77777777" w:rsidR="00A53CDC" w:rsidRPr="00905A35" w:rsidRDefault="00A53CD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CDC" w14:paraId="06AA1878" w14:textId="77777777" w:rsidTr="00C30653">
        <w:tc>
          <w:tcPr>
            <w:tcW w:w="4045" w:type="dxa"/>
            <w:vAlign w:val="center"/>
          </w:tcPr>
          <w:p w14:paraId="3B02E250" w14:textId="77777777" w:rsidR="00184C3F" w:rsidRDefault="00A53CDC" w:rsidP="00A53CDC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 xml:space="preserve">Minutes of the meeting held </w:t>
            </w:r>
          </w:p>
          <w:p w14:paraId="5AF1138A" w14:textId="5B2FA2E7" w:rsidR="00A53CDC" w:rsidRPr="00905A35" w:rsidRDefault="0057259B" w:rsidP="00A53CDC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October 26</w:t>
            </w:r>
            <w:r w:rsidR="000B67FF">
              <w:rPr>
                <w:rFonts w:ascii="Arial Narrow" w:hAnsi="Arial Narrow"/>
                <w:sz w:val="22"/>
                <w:szCs w:val="22"/>
              </w:rPr>
              <w:t>, 2023</w:t>
            </w:r>
          </w:p>
        </w:tc>
        <w:tc>
          <w:tcPr>
            <w:tcW w:w="1895" w:type="dxa"/>
            <w:vAlign w:val="center"/>
          </w:tcPr>
          <w:p w14:paraId="6D878B4B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3F7A73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ED7DE0C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A6E5B1C" w14:textId="77777777" w:rsidR="00A53CDC" w:rsidRPr="00905A35" w:rsidRDefault="00A53CD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7C4D" w14:paraId="58415201" w14:textId="77777777" w:rsidTr="00C30653">
        <w:tc>
          <w:tcPr>
            <w:tcW w:w="4045" w:type="dxa"/>
            <w:vAlign w:val="center"/>
          </w:tcPr>
          <w:p w14:paraId="17C326E0" w14:textId="77777777" w:rsidR="00EC7C4D" w:rsidRDefault="00EC7C4D" w:rsidP="004D49A1">
            <w:pPr>
              <w:pStyle w:val="ListParagrap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34B72C54" w14:textId="77777777" w:rsidR="00EC7C4D" w:rsidRDefault="00EC7C4D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22C5AE5" w14:textId="77777777" w:rsidR="00EC7C4D" w:rsidRDefault="00EC7C4D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AA7EEDD" w14:textId="77777777" w:rsidR="00EC7C4D" w:rsidRDefault="00EC7C4D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7836EE1" w14:textId="77777777" w:rsidR="00EC7C4D" w:rsidRDefault="00EC7C4D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CDC" w14:paraId="09EA3BBA" w14:textId="77777777" w:rsidTr="00C30653">
        <w:tc>
          <w:tcPr>
            <w:tcW w:w="4045" w:type="dxa"/>
            <w:vAlign w:val="center"/>
          </w:tcPr>
          <w:p w14:paraId="68A55A57" w14:textId="77777777" w:rsidR="00A53CDC" w:rsidRPr="00905A35" w:rsidRDefault="00A53CDC" w:rsidP="00A53CD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Finance Committee</w:t>
            </w:r>
          </w:p>
        </w:tc>
        <w:tc>
          <w:tcPr>
            <w:tcW w:w="1895" w:type="dxa"/>
            <w:vAlign w:val="center"/>
          </w:tcPr>
          <w:p w14:paraId="2A87A40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Ankur Dalal</w:t>
            </w:r>
          </w:p>
        </w:tc>
        <w:tc>
          <w:tcPr>
            <w:tcW w:w="1705" w:type="dxa"/>
            <w:vAlign w:val="center"/>
          </w:tcPr>
          <w:p w14:paraId="30AD8EDE" w14:textId="10B94673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Materials</w:t>
            </w:r>
          </w:p>
        </w:tc>
        <w:tc>
          <w:tcPr>
            <w:tcW w:w="1800" w:type="dxa"/>
            <w:vAlign w:val="center"/>
          </w:tcPr>
          <w:p w14:paraId="0D4EB610" w14:textId="32AD09DD" w:rsidR="00A53CDC" w:rsidRPr="00905A35" w:rsidRDefault="00AD664E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Information </w:t>
            </w:r>
          </w:p>
        </w:tc>
        <w:tc>
          <w:tcPr>
            <w:tcW w:w="1345" w:type="dxa"/>
            <w:vAlign w:val="center"/>
          </w:tcPr>
          <w:p w14:paraId="1FAB4E5E" w14:textId="5C4BEB9F" w:rsidR="00A53CDC" w:rsidRPr="00905A35" w:rsidRDefault="00897A9E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  <w:r w:rsidR="00905A35" w:rsidRPr="00905A35">
              <w:rPr>
                <w:rFonts w:ascii="Arial Narrow" w:hAnsi="Arial Narrow"/>
                <w:sz w:val="22"/>
                <w:szCs w:val="22"/>
              </w:rPr>
              <w:t xml:space="preserve"> Minutes</w:t>
            </w:r>
          </w:p>
        </w:tc>
      </w:tr>
      <w:tr w:rsidR="008A557A" w14:paraId="16E798CB" w14:textId="77777777" w:rsidTr="00C30653">
        <w:tc>
          <w:tcPr>
            <w:tcW w:w="4045" w:type="dxa"/>
            <w:vAlign w:val="center"/>
          </w:tcPr>
          <w:p w14:paraId="7A01FE4C" w14:textId="77777777" w:rsidR="008A557A" w:rsidRPr="00905A35" w:rsidRDefault="008A557A" w:rsidP="008A557A">
            <w:pPr>
              <w:pStyle w:val="ListParagrap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39859E80" w14:textId="77777777" w:rsidR="008A557A" w:rsidRPr="00905A35" w:rsidRDefault="008A557A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561E55C3" w14:textId="77777777" w:rsidR="008A557A" w:rsidRPr="00905A35" w:rsidRDefault="008A557A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4CCFBB2" w14:textId="77777777" w:rsidR="008A557A" w:rsidRPr="00905A35" w:rsidRDefault="008A557A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6E0BE0C" w14:textId="77777777" w:rsidR="008A557A" w:rsidRPr="00905A35" w:rsidRDefault="008A557A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0DC6" w14:paraId="0C05229C" w14:textId="77777777" w:rsidTr="00C30653">
        <w:tc>
          <w:tcPr>
            <w:tcW w:w="4045" w:type="dxa"/>
            <w:vAlign w:val="center"/>
          </w:tcPr>
          <w:p w14:paraId="043DDF37" w14:textId="115B87A6" w:rsidR="006343CB" w:rsidRPr="00EC7C4D" w:rsidRDefault="0057259B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Investment Account Update</w:t>
            </w:r>
          </w:p>
        </w:tc>
        <w:tc>
          <w:tcPr>
            <w:tcW w:w="1895" w:type="dxa"/>
            <w:vAlign w:val="center"/>
          </w:tcPr>
          <w:p w14:paraId="54A8FA73" w14:textId="77777777" w:rsidR="00590DC6" w:rsidRPr="00905A35" w:rsidRDefault="00590D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19CF3D4" w14:textId="77777777" w:rsidR="00590DC6" w:rsidRPr="00905A35" w:rsidRDefault="00590D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D42F4FE" w14:textId="77777777" w:rsidR="00590DC6" w:rsidRPr="00905A35" w:rsidRDefault="00590D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BD7A2E" w14:textId="77777777" w:rsidR="00590DC6" w:rsidRPr="00905A35" w:rsidRDefault="00590DC6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1B6D" w14:paraId="206F0A82" w14:textId="77777777" w:rsidTr="00C30653">
        <w:tc>
          <w:tcPr>
            <w:tcW w:w="4045" w:type="dxa"/>
            <w:vAlign w:val="center"/>
          </w:tcPr>
          <w:p w14:paraId="64E228A6" w14:textId="77777777" w:rsidR="00DD1B6D" w:rsidRDefault="00DD1B6D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533E59D2" w14:textId="77777777" w:rsidR="00DD1B6D" w:rsidRPr="00905A35" w:rsidRDefault="00DD1B6D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A08AE40" w14:textId="77777777" w:rsidR="00DD1B6D" w:rsidRPr="00905A35" w:rsidRDefault="00DD1B6D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A11825F" w14:textId="77777777" w:rsidR="00DD1B6D" w:rsidRPr="00905A35" w:rsidRDefault="00DD1B6D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CC36E65" w14:textId="77777777" w:rsidR="00DD1B6D" w:rsidRPr="00905A35" w:rsidRDefault="00DD1B6D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1B6D" w14:paraId="0E60C7BF" w14:textId="77777777" w:rsidTr="00C30653">
        <w:tc>
          <w:tcPr>
            <w:tcW w:w="4045" w:type="dxa"/>
            <w:vAlign w:val="center"/>
          </w:tcPr>
          <w:p w14:paraId="7EB5ABDB" w14:textId="69E73B0E" w:rsidR="00DD1B6D" w:rsidRDefault="00BD287D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September</w:t>
            </w:r>
            <w:r w:rsidR="0057259B">
              <w:rPr>
                <w:rFonts w:ascii="Arial Narrow" w:hAnsi="Arial Narrow"/>
                <w:sz w:val="22"/>
                <w:szCs w:val="22"/>
              </w:rPr>
              <w:t xml:space="preserve"> Finance Report</w:t>
            </w:r>
          </w:p>
        </w:tc>
        <w:tc>
          <w:tcPr>
            <w:tcW w:w="1895" w:type="dxa"/>
            <w:vAlign w:val="center"/>
          </w:tcPr>
          <w:p w14:paraId="1A8EF21D" w14:textId="77777777" w:rsidR="00DD1B6D" w:rsidRPr="00905A35" w:rsidRDefault="00DD1B6D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8EAF841" w14:textId="77777777" w:rsidR="00DD1B6D" w:rsidRPr="00905A35" w:rsidRDefault="00DD1B6D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942DEE1" w14:textId="77777777" w:rsidR="00DD1B6D" w:rsidRPr="00905A35" w:rsidRDefault="00DD1B6D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56D54F3" w14:textId="77777777" w:rsidR="00DD1B6D" w:rsidRPr="00905A35" w:rsidRDefault="00DD1B6D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1C4C" w14:paraId="1F66B3B7" w14:textId="77777777" w:rsidTr="00C30653">
        <w:tc>
          <w:tcPr>
            <w:tcW w:w="4045" w:type="dxa"/>
            <w:vAlign w:val="center"/>
          </w:tcPr>
          <w:p w14:paraId="08CA1877" w14:textId="77777777" w:rsidR="00781C4C" w:rsidRDefault="00781C4C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4C194D25" w14:textId="77777777" w:rsidR="00781C4C" w:rsidRPr="00905A35" w:rsidRDefault="00781C4C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1B15BF6" w14:textId="77777777" w:rsidR="00781C4C" w:rsidRPr="00905A35" w:rsidRDefault="00781C4C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C21A5D7" w14:textId="77777777" w:rsidR="00781C4C" w:rsidRPr="00905A35" w:rsidRDefault="00781C4C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1E3E8CD" w14:textId="77777777" w:rsidR="00781C4C" w:rsidRPr="00905A35" w:rsidRDefault="00781C4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5241" w14:paraId="0C9BBBAE" w14:textId="77777777" w:rsidTr="00C30653">
        <w:tc>
          <w:tcPr>
            <w:tcW w:w="4045" w:type="dxa"/>
            <w:vAlign w:val="center"/>
          </w:tcPr>
          <w:p w14:paraId="2EEE0AEF" w14:textId="2DBB4DF8" w:rsidR="00E15241" w:rsidRDefault="000B67FF" w:rsidP="00CB0196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Board Retreat</w:t>
            </w:r>
          </w:p>
        </w:tc>
        <w:tc>
          <w:tcPr>
            <w:tcW w:w="1895" w:type="dxa"/>
            <w:vAlign w:val="center"/>
          </w:tcPr>
          <w:p w14:paraId="7D262E3D" w14:textId="77777777" w:rsidR="00E15241" w:rsidRPr="00905A35" w:rsidRDefault="00E1524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3CC8DBF0" w14:textId="77777777" w:rsidR="00E15241" w:rsidRPr="00905A35" w:rsidRDefault="00E1524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0AA50BF" w14:textId="77777777" w:rsidR="00E15241" w:rsidRPr="00905A35" w:rsidRDefault="00E1524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0E85899" w14:textId="77777777" w:rsidR="00E15241" w:rsidRPr="00905A35" w:rsidRDefault="00E15241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4756" w14:paraId="22036641" w14:textId="77777777" w:rsidTr="00C30653">
        <w:tc>
          <w:tcPr>
            <w:tcW w:w="4045" w:type="dxa"/>
            <w:vAlign w:val="center"/>
          </w:tcPr>
          <w:p w14:paraId="333D68CB" w14:textId="77777777" w:rsidR="008B4756" w:rsidRDefault="008B4756" w:rsidP="00CB0196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55EA026B" w14:textId="77777777" w:rsidR="008B4756" w:rsidRPr="00905A35" w:rsidRDefault="008B475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D6BB870" w14:textId="77777777" w:rsidR="008B4756" w:rsidRPr="00905A35" w:rsidRDefault="008B475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88F53EF" w14:textId="77777777" w:rsidR="008B4756" w:rsidRPr="00905A35" w:rsidRDefault="008B475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D940152" w14:textId="77777777" w:rsidR="008B4756" w:rsidRPr="00905A35" w:rsidRDefault="008B4756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191" w14:paraId="56970225" w14:textId="77777777" w:rsidTr="00C30653">
        <w:tc>
          <w:tcPr>
            <w:tcW w:w="4045" w:type="dxa"/>
            <w:vAlign w:val="center"/>
          </w:tcPr>
          <w:p w14:paraId="3E25EF9D" w14:textId="766A4A59" w:rsidR="004D4191" w:rsidRDefault="0057259B" w:rsidP="00CB0196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2022-23 Planting the Seed Scholarship Reflection </w:t>
            </w:r>
          </w:p>
        </w:tc>
        <w:tc>
          <w:tcPr>
            <w:tcW w:w="1895" w:type="dxa"/>
            <w:vAlign w:val="center"/>
          </w:tcPr>
          <w:p w14:paraId="506640FC" w14:textId="77777777" w:rsidR="004D4191" w:rsidRPr="00905A35" w:rsidRDefault="004D419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DD7F369" w14:textId="77777777" w:rsidR="004D4191" w:rsidRPr="00905A35" w:rsidRDefault="004D419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0A20A9D" w14:textId="77777777" w:rsidR="004D4191" w:rsidRPr="00905A35" w:rsidRDefault="004D419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37E1276" w14:textId="77777777" w:rsidR="004D4191" w:rsidRPr="00905A35" w:rsidRDefault="004D4191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191" w14:paraId="709D7F75" w14:textId="77777777" w:rsidTr="00C30653">
        <w:tc>
          <w:tcPr>
            <w:tcW w:w="4045" w:type="dxa"/>
            <w:vAlign w:val="center"/>
          </w:tcPr>
          <w:p w14:paraId="58E16026" w14:textId="77777777" w:rsidR="004D4191" w:rsidRDefault="004D4191" w:rsidP="00CB0196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593272C3" w14:textId="77777777" w:rsidR="004D4191" w:rsidRPr="00905A35" w:rsidRDefault="004D419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F697E53" w14:textId="77777777" w:rsidR="004D4191" w:rsidRPr="00905A35" w:rsidRDefault="004D419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D202E0B" w14:textId="77777777" w:rsidR="004D4191" w:rsidRPr="00905A35" w:rsidRDefault="004D419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6930116" w14:textId="77777777" w:rsidR="004D4191" w:rsidRPr="00905A35" w:rsidRDefault="004D4191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05B5" w14:paraId="5ECBF7EC" w14:textId="77777777" w:rsidTr="00C30653">
        <w:tc>
          <w:tcPr>
            <w:tcW w:w="4045" w:type="dxa"/>
            <w:vAlign w:val="center"/>
          </w:tcPr>
          <w:p w14:paraId="32DE20B7" w14:textId="77777777" w:rsidR="00CF05B5" w:rsidRPr="00905A35" w:rsidRDefault="00CF05B5" w:rsidP="00CF05B5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Accountability Committee</w:t>
            </w:r>
          </w:p>
        </w:tc>
        <w:tc>
          <w:tcPr>
            <w:tcW w:w="1895" w:type="dxa"/>
            <w:vAlign w:val="center"/>
          </w:tcPr>
          <w:p w14:paraId="0E99E14D" w14:textId="77777777" w:rsidR="00CF05B5" w:rsidRPr="00905A35" w:rsidRDefault="00CF05B5" w:rsidP="00CF05B5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Maureen Higgins</w:t>
            </w:r>
          </w:p>
        </w:tc>
        <w:tc>
          <w:tcPr>
            <w:tcW w:w="1705" w:type="dxa"/>
            <w:vAlign w:val="center"/>
          </w:tcPr>
          <w:p w14:paraId="40651220" w14:textId="1AD2DA0A" w:rsidR="00CF05B5" w:rsidRPr="00905A35" w:rsidRDefault="004D4191" w:rsidP="00CF05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Materials</w:t>
            </w:r>
          </w:p>
        </w:tc>
        <w:tc>
          <w:tcPr>
            <w:tcW w:w="1800" w:type="dxa"/>
            <w:vAlign w:val="center"/>
          </w:tcPr>
          <w:p w14:paraId="00753696" w14:textId="60A29239" w:rsidR="00CF05B5" w:rsidRPr="00905A35" w:rsidRDefault="003346B3" w:rsidP="00CF05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Information </w:t>
            </w:r>
            <w:r w:rsidR="006308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6413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14:paraId="2BBBCD9E" w14:textId="4466CCC6" w:rsidR="00CF05B5" w:rsidRPr="00905A35" w:rsidRDefault="00897A9E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4B246C">
              <w:rPr>
                <w:rFonts w:ascii="Arial Narrow" w:hAnsi="Arial Narrow"/>
                <w:sz w:val="22"/>
                <w:szCs w:val="22"/>
              </w:rPr>
              <w:t>0</w:t>
            </w:r>
            <w:r w:rsidR="00905A35" w:rsidRPr="00905A35">
              <w:rPr>
                <w:rFonts w:ascii="Arial Narrow" w:hAnsi="Arial Narrow"/>
                <w:sz w:val="22"/>
                <w:szCs w:val="22"/>
              </w:rPr>
              <w:t xml:space="preserve"> Minutes</w:t>
            </w:r>
          </w:p>
        </w:tc>
      </w:tr>
      <w:tr w:rsidR="00CF05B5" w14:paraId="668A40C5" w14:textId="77777777" w:rsidTr="00C30653">
        <w:tc>
          <w:tcPr>
            <w:tcW w:w="4045" w:type="dxa"/>
            <w:vAlign w:val="center"/>
          </w:tcPr>
          <w:p w14:paraId="51F2EFB0" w14:textId="77777777" w:rsidR="00CF05B5" w:rsidRPr="00905A35" w:rsidRDefault="00CF05B5" w:rsidP="00CF05B5">
            <w:pPr>
              <w:pStyle w:val="ListParagrap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6FE21817" w14:textId="77777777" w:rsidR="00CF05B5" w:rsidRPr="00905A35" w:rsidRDefault="00CF05B5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4FC30C70" w14:textId="77777777" w:rsidR="00CF05B5" w:rsidRPr="00905A35" w:rsidRDefault="00CF05B5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8C0F5B0" w14:textId="77777777" w:rsidR="00CF05B5" w:rsidRPr="00905A35" w:rsidRDefault="00CF05B5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D9E21F9" w14:textId="77777777" w:rsidR="00CF05B5" w:rsidRPr="00905A35" w:rsidRDefault="00CF05B5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2F5C" w14:paraId="45D1FA65" w14:textId="77777777" w:rsidTr="00C30653">
        <w:tc>
          <w:tcPr>
            <w:tcW w:w="4045" w:type="dxa"/>
            <w:vAlign w:val="center"/>
          </w:tcPr>
          <w:p w14:paraId="090B374B" w14:textId="0C0870DE" w:rsidR="00C32F5C" w:rsidRDefault="0057259B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Preliminary Interim I Results</w:t>
            </w:r>
          </w:p>
        </w:tc>
        <w:tc>
          <w:tcPr>
            <w:tcW w:w="1895" w:type="dxa"/>
            <w:vAlign w:val="center"/>
          </w:tcPr>
          <w:p w14:paraId="0E54E1E9" w14:textId="77777777" w:rsidR="00C32F5C" w:rsidRPr="00905A35" w:rsidRDefault="00C32F5C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696B5AD1" w14:textId="77777777" w:rsidR="00C32F5C" w:rsidRPr="00905A35" w:rsidRDefault="00C32F5C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6880673" w14:textId="77777777" w:rsidR="00C32F5C" w:rsidRPr="00905A35" w:rsidRDefault="00C32F5C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B6C53A7" w14:textId="77777777" w:rsidR="00C32F5C" w:rsidRPr="00905A35" w:rsidRDefault="00C32F5C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664E" w14:paraId="4B00421D" w14:textId="77777777" w:rsidTr="00C30653">
        <w:tc>
          <w:tcPr>
            <w:tcW w:w="4045" w:type="dxa"/>
            <w:vAlign w:val="center"/>
          </w:tcPr>
          <w:p w14:paraId="76D97A08" w14:textId="77777777" w:rsidR="00AD664E" w:rsidRDefault="00AD664E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102B6CE9" w14:textId="77777777" w:rsidR="00AD664E" w:rsidRPr="00905A35" w:rsidRDefault="00AD664E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6CFDDE9D" w14:textId="77777777" w:rsidR="00AD664E" w:rsidRPr="00905A35" w:rsidRDefault="00AD664E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252212C" w14:textId="77777777" w:rsidR="00AD664E" w:rsidRPr="00905A35" w:rsidRDefault="00AD664E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3CF83CF" w14:textId="77777777" w:rsidR="00AD664E" w:rsidRPr="00905A35" w:rsidRDefault="00AD664E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664E" w14:paraId="78158911" w14:textId="77777777" w:rsidTr="00C30653">
        <w:tc>
          <w:tcPr>
            <w:tcW w:w="4045" w:type="dxa"/>
            <w:vAlign w:val="center"/>
          </w:tcPr>
          <w:p w14:paraId="7AD243EC" w14:textId="683140FE" w:rsidR="00AD664E" w:rsidRDefault="00AD664E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Annual Report Retention Targets</w:t>
            </w:r>
          </w:p>
        </w:tc>
        <w:tc>
          <w:tcPr>
            <w:tcW w:w="1895" w:type="dxa"/>
            <w:vAlign w:val="center"/>
          </w:tcPr>
          <w:p w14:paraId="6F84AA72" w14:textId="77777777" w:rsidR="00AD664E" w:rsidRPr="00905A35" w:rsidRDefault="00AD664E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4F8BBF0A" w14:textId="77777777" w:rsidR="00AD664E" w:rsidRPr="00905A35" w:rsidRDefault="00AD664E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F2CC491" w14:textId="77777777" w:rsidR="00AD664E" w:rsidRPr="00905A35" w:rsidRDefault="00AD664E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37DB1AA" w14:textId="77777777" w:rsidR="00AD664E" w:rsidRPr="00905A35" w:rsidRDefault="00AD664E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4756" w14:paraId="4CC2F8C8" w14:textId="77777777" w:rsidTr="00C30653">
        <w:tc>
          <w:tcPr>
            <w:tcW w:w="4045" w:type="dxa"/>
            <w:vAlign w:val="center"/>
          </w:tcPr>
          <w:p w14:paraId="60A700F5" w14:textId="77777777" w:rsidR="008B4756" w:rsidRDefault="008B4756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01DC8E4D" w14:textId="77777777" w:rsidR="008B4756" w:rsidRPr="00905A35" w:rsidRDefault="008B4756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54BC48B" w14:textId="77777777" w:rsidR="008B4756" w:rsidRPr="00905A35" w:rsidRDefault="008B4756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6BFAE30" w14:textId="77777777" w:rsidR="008B4756" w:rsidRPr="00905A35" w:rsidRDefault="008B4756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8A3FEB" w14:textId="77777777" w:rsidR="008B4756" w:rsidRPr="00905A35" w:rsidRDefault="008B4756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4756" w14:paraId="789FD09C" w14:textId="77777777" w:rsidTr="00C30653">
        <w:tc>
          <w:tcPr>
            <w:tcW w:w="4045" w:type="dxa"/>
            <w:vAlign w:val="center"/>
          </w:tcPr>
          <w:p w14:paraId="53E12B59" w14:textId="7A6D0782" w:rsidR="003346B3" w:rsidRDefault="0057259B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Persenaire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Goals</w:t>
            </w:r>
            <w:r w:rsidR="003346B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95" w:type="dxa"/>
            <w:vAlign w:val="center"/>
          </w:tcPr>
          <w:p w14:paraId="0048D9E4" w14:textId="77777777" w:rsidR="008B4756" w:rsidRPr="00905A35" w:rsidRDefault="008B4756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5DBAA2B" w14:textId="77777777" w:rsidR="008B4756" w:rsidRPr="00905A35" w:rsidRDefault="008B4756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71BD8C9" w14:textId="77777777" w:rsidR="008B4756" w:rsidRPr="00905A35" w:rsidRDefault="008B4756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25882D3" w14:textId="77777777" w:rsidR="008B4756" w:rsidRPr="00905A35" w:rsidRDefault="008B4756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246C" w14:paraId="5FC5921E" w14:textId="77777777" w:rsidTr="00C30653">
        <w:tc>
          <w:tcPr>
            <w:tcW w:w="4045" w:type="dxa"/>
            <w:vAlign w:val="center"/>
          </w:tcPr>
          <w:p w14:paraId="42F6DC94" w14:textId="77777777" w:rsidR="004B246C" w:rsidRDefault="004B246C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13790058" w14:textId="77777777" w:rsidR="004B246C" w:rsidRPr="00905A35" w:rsidRDefault="004B246C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240EFCFF" w14:textId="77777777" w:rsidR="004B246C" w:rsidRPr="00905A35" w:rsidRDefault="004B246C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E0C91FC" w14:textId="77777777" w:rsidR="004B246C" w:rsidRPr="00905A35" w:rsidRDefault="004B246C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3495818" w14:textId="77777777" w:rsidR="004B246C" w:rsidRPr="00905A35" w:rsidRDefault="004B246C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246C" w14:paraId="31463A73" w14:textId="77777777" w:rsidTr="00C30653">
        <w:tc>
          <w:tcPr>
            <w:tcW w:w="4045" w:type="dxa"/>
            <w:vAlign w:val="center"/>
          </w:tcPr>
          <w:p w14:paraId="602C34BE" w14:textId="18E68591" w:rsidR="004B246C" w:rsidRDefault="0057259B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October</w:t>
            </w:r>
            <w:r w:rsidR="004B246C">
              <w:rPr>
                <w:rFonts w:ascii="Arial Narrow" w:hAnsi="Arial Narrow"/>
                <w:sz w:val="22"/>
                <w:szCs w:val="22"/>
              </w:rPr>
              <w:t xml:space="preserve"> Dashboard</w:t>
            </w:r>
          </w:p>
        </w:tc>
        <w:tc>
          <w:tcPr>
            <w:tcW w:w="1895" w:type="dxa"/>
            <w:vAlign w:val="center"/>
          </w:tcPr>
          <w:p w14:paraId="1AF05390" w14:textId="77777777" w:rsidR="004B246C" w:rsidRPr="00905A35" w:rsidRDefault="004B246C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0C27C6E" w14:textId="77777777" w:rsidR="004B246C" w:rsidRPr="00905A35" w:rsidRDefault="004B246C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02C3585" w14:textId="77777777" w:rsidR="004B246C" w:rsidRPr="00905A35" w:rsidRDefault="004B246C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B0DF394" w14:textId="77777777" w:rsidR="004B246C" w:rsidRPr="00905A35" w:rsidRDefault="004B246C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43CB" w14:paraId="27C5D69F" w14:textId="77777777" w:rsidTr="00C30653">
        <w:tc>
          <w:tcPr>
            <w:tcW w:w="4045" w:type="dxa"/>
            <w:vAlign w:val="center"/>
          </w:tcPr>
          <w:p w14:paraId="050ECB76" w14:textId="77777777" w:rsidR="006343CB" w:rsidRDefault="006343CB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23A01701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4F9F507D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DDF9E0F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6BF6656" w14:textId="77777777" w:rsidR="006343CB" w:rsidRPr="00905A35" w:rsidRDefault="006343CB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43CB" w14:paraId="47F76157" w14:textId="77777777" w:rsidTr="00C30653">
        <w:tc>
          <w:tcPr>
            <w:tcW w:w="4045" w:type="dxa"/>
            <w:vAlign w:val="center"/>
          </w:tcPr>
          <w:p w14:paraId="0784D13B" w14:textId="2B74B246" w:rsidR="006343CB" w:rsidRDefault="006343CB" w:rsidP="006343CB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Principal Update</w:t>
            </w:r>
          </w:p>
        </w:tc>
        <w:tc>
          <w:tcPr>
            <w:tcW w:w="1895" w:type="dxa"/>
            <w:vAlign w:val="center"/>
          </w:tcPr>
          <w:p w14:paraId="0D5B8566" w14:textId="0B880F35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Meghann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Persenaire</w:t>
            </w:r>
            <w:proofErr w:type="spellEnd"/>
          </w:p>
        </w:tc>
        <w:tc>
          <w:tcPr>
            <w:tcW w:w="1705" w:type="dxa"/>
            <w:vAlign w:val="center"/>
          </w:tcPr>
          <w:p w14:paraId="0B19600B" w14:textId="6E5185A3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No </w:t>
            </w:r>
            <w:r w:rsidRPr="00905A35">
              <w:rPr>
                <w:rFonts w:ascii="Arial Narrow" w:hAnsi="Arial Narrow"/>
                <w:sz w:val="22"/>
                <w:szCs w:val="22"/>
              </w:rPr>
              <w:t>Materials</w:t>
            </w:r>
          </w:p>
        </w:tc>
        <w:tc>
          <w:tcPr>
            <w:tcW w:w="1800" w:type="dxa"/>
            <w:vAlign w:val="center"/>
          </w:tcPr>
          <w:p w14:paraId="67862C22" w14:textId="143BADB9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Information </w:t>
            </w:r>
          </w:p>
        </w:tc>
        <w:tc>
          <w:tcPr>
            <w:tcW w:w="1345" w:type="dxa"/>
            <w:vAlign w:val="center"/>
          </w:tcPr>
          <w:p w14:paraId="2157FFA7" w14:textId="792FF367" w:rsidR="006343CB" w:rsidRPr="00905A35" w:rsidRDefault="004D4191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6343CB" w:rsidRPr="00905A35">
              <w:rPr>
                <w:rFonts w:ascii="Arial Narrow" w:hAnsi="Arial Narrow"/>
                <w:sz w:val="22"/>
                <w:szCs w:val="22"/>
              </w:rPr>
              <w:t xml:space="preserve"> Minutes</w:t>
            </w:r>
          </w:p>
        </w:tc>
      </w:tr>
      <w:tr w:rsidR="006343CB" w14:paraId="4859ED3F" w14:textId="77777777" w:rsidTr="00C30653">
        <w:tc>
          <w:tcPr>
            <w:tcW w:w="4045" w:type="dxa"/>
            <w:vAlign w:val="center"/>
          </w:tcPr>
          <w:p w14:paraId="3EDA4FAF" w14:textId="48648812" w:rsidR="006343CB" w:rsidRPr="005C7D9F" w:rsidRDefault="006343CB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582FC7D6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3C123FB9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3237406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226DF86" w14:textId="77777777" w:rsidR="006343CB" w:rsidRPr="00905A35" w:rsidRDefault="006343CB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43CB" w14:paraId="7B621134" w14:textId="77777777" w:rsidTr="00C30653">
        <w:tc>
          <w:tcPr>
            <w:tcW w:w="4045" w:type="dxa"/>
            <w:vAlign w:val="center"/>
          </w:tcPr>
          <w:p w14:paraId="41F7FACB" w14:textId="77777777" w:rsidR="0057259B" w:rsidRDefault="0057259B" w:rsidP="009F16A8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Parent-Techer Conferences:</w:t>
            </w:r>
          </w:p>
          <w:p w14:paraId="4477C6EE" w14:textId="4B8F56AD" w:rsidR="006343CB" w:rsidRPr="009F16A8" w:rsidRDefault="0057259B" w:rsidP="009F16A8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Quarter 1</w:t>
            </w:r>
            <w:r w:rsidR="006343CB" w:rsidRPr="009F16A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95" w:type="dxa"/>
            <w:vAlign w:val="center"/>
          </w:tcPr>
          <w:p w14:paraId="421781A9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AD60B23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075EFEB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781D8AB" w14:textId="77777777" w:rsidR="006343CB" w:rsidRPr="00905A35" w:rsidRDefault="006343CB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A357697" w14:textId="60B75F60" w:rsidR="006E3922" w:rsidRDefault="006E3922" w:rsidP="00C73C34">
      <w:pPr>
        <w:rPr>
          <w:rFonts w:ascii="Arial" w:hAnsi="Arial" w:cs="Arial"/>
          <w:b/>
          <w:bCs/>
          <w:color w:val="222222"/>
        </w:rPr>
      </w:pPr>
    </w:p>
    <w:p w14:paraId="582C8BA4" w14:textId="77777777" w:rsidR="004B246C" w:rsidRDefault="004B246C" w:rsidP="006B2E29">
      <w:pPr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5BBD3109" w14:textId="77777777" w:rsidR="004B246C" w:rsidRDefault="004B246C" w:rsidP="006B2E29">
      <w:pPr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53524C7E" w14:textId="77777777" w:rsidR="004B246C" w:rsidRDefault="004B246C" w:rsidP="006B2E29">
      <w:pPr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0D3832EF" w14:textId="77777777" w:rsidR="004B246C" w:rsidRDefault="004B246C" w:rsidP="006B2E29">
      <w:pPr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5D537AE2" w14:textId="77777777" w:rsidR="004B246C" w:rsidRDefault="004B246C" w:rsidP="006B2E29">
      <w:pPr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5868EECA" w14:textId="77777777" w:rsidR="004B246C" w:rsidRDefault="004B246C" w:rsidP="006B2E29">
      <w:pPr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75D2DDC2" w14:textId="669E0D16" w:rsidR="006B2E29" w:rsidRPr="002F2FF0" w:rsidRDefault="006B2E29" w:rsidP="006B2E29">
      <w:pPr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  <w:r w:rsidRPr="002F2FF0">
        <w:rPr>
          <w:rFonts w:ascii="Arial" w:hAnsi="Arial" w:cs="Arial"/>
          <w:b/>
          <w:bCs/>
          <w:color w:val="222222"/>
          <w:sz w:val="22"/>
          <w:szCs w:val="22"/>
        </w:rPr>
        <w:t>Remote Attendance</w:t>
      </w:r>
    </w:p>
    <w:p w14:paraId="50285C6E" w14:textId="376ED37C" w:rsidR="006B2E29" w:rsidRPr="002F2FF0" w:rsidRDefault="006B2E29" w:rsidP="006B2E29">
      <w:pPr>
        <w:jc w:val="center"/>
        <w:rPr>
          <w:rFonts w:ascii="Arial" w:hAnsi="Arial" w:cs="Arial"/>
          <w:color w:val="222222"/>
          <w:sz w:val="22"/>
          <w:szCs w:val="22"/>
        </w:rPr>
      </w:pPr>
    </w:p>
    <w:p w14:paraId="17B6A1A0" w14:textId="69185B8F" w:rsidR="00D84F8F" w:rsidRPr="00D84F8F" w:rsidRDefault="00D84F8F" w:rsidP="00D84F8F">
      <w:pPr>
        <w:jc w:val="center"/>
        <w:rPr>
          <w:rFonts w:ascii="Arial Narrow" w:hAnsi="Arial Narrow" w:cs="Arial"/>
          <w:color w:val="222222"/>
        </w:rPr>
      </w:pPr>
      <w:r w:rsidRPr="00D84F8F">
        <w:rPr>
          <w:rFonts w:ascii="Arial Narrow" w:hAnsi="Arial Narrow" w:cs="Arial"/>
          <w:color w:val="222222"/>
        </w:rPr>
        <w:t>Maureen Higgins</w:t>
      </w:r>
    </w:p>
    <w:p w14:paraId="4FF2352E" w14:textId="03E23277" w:rsidR="00D84F8F" w:rsidRPr="00D84F8F" w:rsidRDefault="00D84F8F" w:rsidP="00D84F8F">
      <w:pPr>
        <w:jc w:val="center"/>
        <w:rPr>
          <w:rFonts w:ascii="Arial Narrow" w:hAnsi="Arial Narrow" w:cs="Arial"/>
          <w:color w:val="222222"/>
        </w:rPr>
      </w:pPr>
      <w:r w:rsidRPr="00D84F8F">
        <w:rPr>
          <w:rFonts w:ascii="Arial Narrow" w:hAnsi="Arial Narrow" w:cs="Arial"/>
          <w:color w:val="222222"/>
        </w:rPr>
        <w:t>365 Oswego Court</w:t>
      </w:r>
    </w:p>
    <w:p w14:paraId="19EF1415" w14:textId="450627D4" w:rsidR="00D84F8F" w:rsidRPr="00D84F8F" w:rsidRDefault="00D84F8F" w:rsidP="00D84F8F">
      <w:pPr>
        <w:jc w:val="center"/>
        <w:rPr>
          <w:rFonts w:ascii="Arial Narrow" w:hAnsi="Arial Narrow" w:cs="Arial"/>
          <w:color w:val="222222"/>
        </w:rPr>
      </w:pPr>
      <w:r w:rsidRPr="00D84F8F">
        <w:rPr>
          <w:rFonts w:ascii="Arial Narrow" w:hAnsi="Arial Narrow" w:cs="Arial"/>
          <w:color w:val="222222"/>
        </w:rPr>
        <w:t>West New York, NJ 07093</w:t>
      </w:r>
    </w:p>
    <w:p w14:paraId="1832B6D3" w14:textId="6C9C8914" w:rsidR="00D84F8F" w:rsidRPr="00D84F8F" w:rsidRDefault="00D84F8F" w:rsidP="00D84F8F">
      <w:pPr>
        <w:jc w:val="center"/>
        <w:rPr>
          <w:rFonts w:ascii="Arial Narrow" w:hAnsi="Arial Narrow" w:cs="Arial"/>
          <w:color w:val="222222"/>
        </w:rPr>
      </w:pPr>
    </w:p>
    <w:p w14:paraId="5AA7B173" w14:textId="77777777" w:rsidR="00D84F8F" w:rsidRPr="00D84F8F" w:rsidRDefault="00D84F8F" w:rsidP="00D84F8F">
      <w:pPr>
        <w:jc w:val="center"/>
        <w:rPr>
          <w:rFonts w:ascii="Arial Narrow" w:hAnsi="Arial Narrow"/>
        </w:rPr>
      </w:pPr>
      <w:r w:rsidRPr="00D84F8F">
        <w:rPr>
          <w:rFonts w:ascii="Arial Narrow" w:hAnsi="Arial Narrow"/>
        </w:rPr>
        <w:t xml:space="preserve">Salone </w:t>
      </w:r>
      <w:proofErr w:type="spellStart"/>
      <w:r w:rsidRPr="00D84F8F">
        <w:rPr>
          <w:rFonts w:ascii="Arial Narrow" w:hAnsi="Arial Narrow"/>
        </w:rPr>
        <w:t>Kapur</w:t>
      </w:r>
      <w:proofErr w:type="spellEnd"/>
    </w:p>
    <w:p w14:paraId="6E4F67A2" w14:textId="77777777" w:rsidR="00D84F8F" w:rsidRPr="00D84F8F" w:rsidRDefault="00D84F8F" w:rsidP="00D84F8F">
      <w:pPr>
        <w:jc w:val="center"/>
        <w:rPr>
          <w:rFonts w:ascii="Arial Narrow" w:hAnsi="Arial Narrow"/>
        </w:rPr>
      </w:pPr>
      <w:r w:rsidRPr="00D84F8F">
        <w:rPr>
          <w:rFonts w:ascii="Arial Narrow" w:hAnsi="Arial Narrow"/>
        </w:rPr>
        <w:t>110 Third Avenue</w:t>
      </w:r>
    </w:p>
    <w:p w14:paraId="7747B067" w14:textId="77777777" w:rsidR="00D84F8F" w:rsidRPr="00D84F8F" w:rsidRDefault="00D84F8F" w:rsidP="00D84F8F">
      <w:pPr>
        <w:jc w:val="center"/>
        <w:rPr>
          <w:rFonts w:ascii="Arial Narrow" w:hAnsi="Arial Narrow"/>
        </w:rPr>
      </w:pPr>
      <w:r w:rsidRPr="00D84F8F">
        <w:rPr>
          <w:rFonts w:ascii="Arial Narrow" w:hAnsi="Arial Narrow"/>
        </w:rPr>
        <w:t>New York, NY 10003</w:t>
      </w:r>
    </w:p>
    <w:p w14:paraId="144757AE" w14:textId="77777777" w:rsidR="00D84F8F" w:rsidRPr="00D84F8F" w:rsidRDefault="00D84F8F" w:rsidP="00D84F8F">
      <w:pPr>
        <w:jc w:val="center"/>
        <w:rPr>
          <w:rFonts w:ascii="Arial Narrow" w:hAnsi="Arial Narrow"/>
        </w:rPr>
      </w:pPr>
    </w:p>
    <w:p w14:paraId="0FFB7638" w14:textId="77777777" w:rsidR="00D84F8F" w:rsidRPr="00D84F8F" w:rsidRDefault="00D84F8F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 w:rsidRPr="00D84F8F">
        <w:rPr>
          <w:rFonts w:ascii="Arial Narrow" w:hAnsi="Arial Narrow" w:cs="Arial"/>
          <w:color w:val="222222"/>
          <w:shd w:val="clear" w:color="auto" w:fill="FFFFFF"/>
        </w:rPr>
        <w:t>Elizabeth Phillips</w:t>
      </w:r>
    </w:p>
    <w:p w14:paraId="3CF30B2D" w14:textId="77777777" w:rsidR="00D84F8F" w:rsidRPr="00D84F8F" w:rsidRDefault="00D84F8F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 w:rsidRPr="00D84F8F">
        <w:rPr>
          <w:rFonts w:ascii="Arial Narrow" w:hAnsi="Arial Narrow" w:cs="Arial"/>
          <w:color w:val="222222"/>
          <w:shd w:val="clear" w:color="auto" w:fill="FFFFFF"/>
        </w:rPr>
        <w:t>404 Carlisle Court</w:t>
      </w:r>
    </w:p>
    <w:p w14:paraId="5300861A" w14:textId="4CDE063E" w:rsidR="00D84F8F" w:rsidRDefault="00D84F8F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 w:rsidRPr="00D84F8F">
        <w:rPr>
          <w:rFonts w:ascii="Arial Narrow" w:hAnsi="Arial Narrow" w:cs="Arial"/>
          <w:color w:val="222222"/>
          <w:shd w:val="clear" w:color="auto" w:fill="FFFFFF"/>
        </w:rPr>
        <w:t>Rockville Centre, NY 11570</w:t>
      </w:r>
    </w:p>
    <w:p w14:paraId="7CA25CB3" w14:textId="7BCB399B" w:rsidR="005E29AB" w:rsidRDefault="005E29AB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3E6DF5CE" w14:textId="151D4BD6" w:rsidR="005E29AB" w:rsidRPr="005E29AB" w:rsidRDefault="005E29AB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 w:rsidRPr="005E29AB">
        <w:rPr>
          <w:rFonts w:ascii="Arial Narrow" w:hAnsi="Arial Narrow" w:cs="Arial"/>
          <w:color w:val="222222"/>
          <w:shd w:val="clear" w:color="auto" w:fill="FFFFFF"/>
        </w:rPr>
        <w:t>Jennifer Reynoso Ng</w:t>
      </w:r>
    </w:p>
    <w:p w14:paraId="1EB1D161" w14:textId="1A120849" w:rsidR="005E29AB" w:rsidRPr="005E29AB" w:rsidRDefault="005E29AB" w:rsidP="005E29AB">
      <w:pPr>
        <w:jc w:val="center"/>
        <w:rPr>
          <w:rFonts w:ascii="Arial Narrow" w:hAnsi="Arial Narrow"/>
        </w:rPr>
      </w:pPr>
      <w:r w:rsidRPr="005E29AB">
        <w:rPr>
          <w:rFonts w:ascii="Arial Narrow" w:hAnsi="Arial Narrow" w:cs="Arial"/>
          <w:color w:val="222222"/>
          <w:shd w:val="clear" w:color="auto" w:fill="FFFFFF"/>
        </w:rPr>
        <w:t xml:space="preserve">572 Grand </w:t>
      </w:r>
      <w:r w:rsidRPr="005E29AB">
        <w:rPr>
          <w:rFonts w:ascii="Arial Narrow" w:hAnsi="Arial Narrow" w:cs="Arial"/>
          <w:color w:val="222222"/>
          <w:shd w:val="clear" w:color="auto" w:fill="FFFFFF"/>
        </w:rPr>
        <w:t>S</w:t>
      </w:r>
      <w:r w:rsidRPr="005E29AB">
        <w:rPr>
          <w:rFonts w:ascii="Arial Narrow" w:hAnsi="Arial Narrow" w:cs="Arial"/>
          <w:color w:val="222222"/>
          <w:shd w:val="clear" w:color="auto" w:fill="FFFFFF"/>
        </w:rPr>
        <w:t>t</w:t>
      </w:r>
      <w:r w:rsidRPr="005E29AB">
        <w:rPr>
          <w:rFonts w:ascii="Arial Narrow" w:hAnsi="Arial Narrow" w:cs="Arial"/>
          <w:color w:val="222222"/>
          <w:shd w:val="clear" w:color="auto" w:fill="FFFFFF"/>
        </w:rPr>
        <w:t>reet</w:t>
      </w:r>
      <w:r w:rsidRPr="005E29AB"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r w:rsidRPr="005E29AB">
        <w:rPr>
          <w:rFonts w:ascii="Arial Narrow" w:hAnsi="Arial Narrow" w:cs="Arial"/>
          <w:color w:val="222222"/>
          <w:shd w:val="clear" w:color="auto" w:fill="FFFFFF"/>
        </w:rPr>
        <w:br/>
      </w:r>
      <w:r w:rsidRPr="005E29AB">
        <w:rPr>
          <w:rFonts w:ascii="Arial Narrow" w:hAnsi="Arial Narrow" w:cs="Arial"/>
          <w:color w:val="222222"/>
          <w:shd w:val="clear" w:color="auto" w:fill="FFFFFF"/>
        </w:rPr>
        <w:t>New York, NY 10002</w:t>
      </w:r>
    </w:p>
    <w:p w14:paraId="1FF31395" w14:textId="77777777" w:rsidR="005E29AB" w:rsidRPr="005E29AB" w:rsidRDefault="005E29AB" w:rsidP="00D84F8F">
      <w:pPr>
        <w:jc w:val="center"/>
        <w:rPr>
          <w:rFonts w:ascii="Arial Narrow" w:hAnsi="Arial Narrow" w:cs="Arial"/>
          <w:b/>
          <w:bCs/>
          <w:color w:val="222222"/>
          <w:shd w:val="clear" w:color="auto" w:fill="FFFFFF"/>
        </w:rPr>
      </w:pPr>
    </w:p>
    <w:p w14:paraId="4C43A898" w14:textId="77777777" w:rsidR="00D84F8F" w:rsidRPr="00D84F8F" w:rsidRDefault="00D84F8F" w:rsidP="00D84F8F">
      <w:pPr>
        <w:jc w:val="center"/>
        <w:rPr>
          <w:rFonts w:ascii="Arial" w:hAnsi="Arial" w:cs="Arial"/>
          <w:color w:val="222222"/>
        </w:rPr>
      </w:pPr>
    </w:p>
    <w:p w14:paraId="19FB1ECA" w14:textId="51D8EC0C" w:rsidR="006B2E29" w:rsidRDefault="006B2E29" w:rsidP="006B2E29">
      <w:pPr>
        <w:jc w:val="center"/>
        <w:rPr>
          <w:rFonts w:ascii="Arial" w:hAnsi="Arial" w:cs="Arial"/>
          <w:color w:val="222222"/>
        </w:rPr>
      </w:pPr>
    </w:p>
    <w:p w14:paraId="09E458D6" w14:textId="77777777" w:rsidR="006B2E29" w:rsidRPr="006B2E29" w:rsidRDefault="006B2E29" w:rsidP="006B2E29">
      <w:pPr>
        <w:jc w:val="center"/>
        <w:rPr>
          <w:rFonts w:ascii="Arial" w:hAnsi="Arial" w:cs="Arial"/>
          <w:color w:val="222222"/>
        </w:rPr>
      </w:pPr>
    </w:p>
    <w:p w14:paraId="0001168B" w14:textId="77777777" w:rsidR="006E3922" w:rsidRPr="006E3922" w:rsidRDefault="006E3922" w:rsidP="00781C4C">
      <w:pPr>
        <w:rPr>
          <w:rFonts w:ascii="Arial Narrow" w:hAnsi="Arial Narrow"/>
          <w:b/>
          <w:bCs/>
          <w:sz w:val="22"/>
          <w:szCs w:val="22"/>
        </w:rPr>
      </w:pPr>
    </w:p>
    <w:sectPr w:rsidR="006E3922" w:rsidRPr="006E3922" w:rsidSect="00905A35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9E7DF0"/>
    <w:multiLevelType w:val="hybridMultilevel"/>
    <w:tmpl w:val="275E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219209A"/>
    <w:multiLevelType w:val="hybridMultilevel"/>
    <w:tmpl w:val="D792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AAD06C3"/>
    <w:multiLevelType w:val="hybridMultilevel"/>
    <w:tmpl w:val="2CFA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206B0"/>
    <w:multiLevelType w:val="hybridMultilevel"/>
    <w:tmpl w:val="5910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B563EA2"/>
    <w:multiLevelType w:val="hybridMultilevel"/>
    <w:tmpl w:val="3CE4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83659"/>
    <w:multiLevelType w:val="hybridMultilevel"/>
    <w:tmpl w:val="6D68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F47787F"/>
    <w:multiLevelType w:val="hybridMultilevel"/>
    <w:tmpl w:val="EB0E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070564D"/>
    <w:multiLevelType w:val="hybridMultilevel"/>
    <w:tmpl w:val="06DA2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DE03B4F"/>
    <w:multiLevelType w:val="hybridMultilevel"/>
    <w:tmpl w:val="128E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8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6"/>
  </w:num>
  <w:num w:numId="21">
    <w:abstractNumId w:val="19"/>
  </w:num>
  <w:num w:numId="22">
    <w:abstractNumId w:val="11"/>
  </w:num>
  <w:num w:numId="23">
    <w:abstractNumId w:val="30"/>
  </w:num>
  <w:num w:numId="24">
    <w:abstractNumId w:val="31"/>
  </w:num>
  <w:num w:numId="25">
    <w:abstractNumId w:val="13"/>
  </w:num>
  <w:num w:numId="26">
    <w:abstractNumId w:val="27"/>
  </w:num>
  <w:num w:numId="27">
    <w:abstractNumId w:val="17"/>
  </w:num>
  <w:num w:numId="28">
    <w:abstractNumId w:val="21"/>
  </w:num>
  <w:num w:numId="29">
    <w:abstractNumId w:val="24"/>
  </w:num>
  <w:num w:numId="30">
    <w:abstractNumId w:val="22"/>
  </w:num>
  <w:num w:numId="31">
    <w:abstractNumId w:val="2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197"/>
    <w:rsid w:val="000031A4"/>
    <w:rsid w:val="00030153"/>
    <w:rsid w:val="00042D22"/>
    <w:rsid w:val="0006103A"/>
    <w:rsid w:val="00061472"/>
    <w:rsid w:val="000807B7"/>
    <w:rsid w:val="000A0FD4"/>
    <w:rsid w:val="000B67FF"/>
    <w:rsid w:val="000D1CB6"/>
    <w:rsid w:val="000E6094"/>
    <w:rsid w:val="00124C11"/>
    <w:rsid w:val="001318DD"/>
    <w:rsid w:val="00144E0A"/>
    <w:rsid w:val="00146627"/>
    <w:rsid w:val="00150085"/>
    <w:rsid w:val="001655BD"/>
    <w:rsid w:val="00166A51"/>
    <w:rsid w:val="00180DEE"/>
    <w:rsid w:val="00182E2B"/>
    <w:rsid w:val="00184C3F"/>
    <w:rsid w:val="001A095C"/>
    <w:rsid w:val="001B54F8"/>
    <w:rsid w:val="001B7407"/>
    <w:rsid w:val="001E6C4E"/>
    <w:rsid w:val="001F104F"/>
    <w:rsid w:val="002003B9"/>
    <w:rsid w:val="002023DB"/>
    <w:rsid w:val="0022317E"/>
    <w:rsid w:val="00225492"/>
    <w:rsid w:val="00254374"/>
    <w:rsid w:val="0025614B"/>
    <w:rsid w:val="00257031"/>
    <w:rsid w:val="00275D7D"/>
    <w:rsid w:val="00277C17"/>
    <w:rsid w:val="00280DBE"/>
    <w:rsid w:val="002A7150"/>
    <w:rsid w:val="002B6BA1"/>
    <w:rsid w:val="002F2FF0"/>
    <w:rsid w:val="00300433"/>
    <w:rsid w:val="00302FA0"/>
    <w:rsid w:val="00314644"/>
    <w:rsid w:val="003235BD"/>
    <w:rsid w:val="003346B3"/>
    <w:rsid w:val="003369D3"/>
    <w:rsid w:val="00352FB2"/>
    <w:rsid w:val="00382F31"/>
    <w:rsid w:val="003A648C"/>
    <w:rsid w:val="003E6A56"/>
    <w:rsid w:val="00402E37"/>
    <w:rsid w:val="00433CC7"/>
    <w:rsid w:val="004355D0"/>
    <w:rsid w:val="00444A5B"/>
    <w:rsid w:val="0044508B"/>
    <w:rsid w:val="004509FF"/>
    <w:rsid w:val="004606D2"/>
    <w:rsid w:val="00476C8D"/>
    <w:rsid w:val="004A3761"/>
    <w:rsid w:val="004B246C"/>
    <w:rsid w:val="004D4191"/>
    <w:rsid w:val="004D49A1"/>
    <w:rsid w:val="004F2C36"/>
    <w:rsid w:val="00500E4D"/>
    <w:rsid w:val="005110DE"/>
    <w:rsid w:val="00526FC5"/>
    <w:rsid w:val="00535197"/>
    <w:rsid w:val="005358BA"/>
    <w:rsid w:val="005461AE"/>
    <w:rsid w:val="0057259B"/>
    <w:rsid w:val="00575C65"/>
    <w:rsid w:val="00587AD0"/>
    <w:rsid w:val="0059002E"/>
    <w:rsid w:val="00590DC6"/>
    <w:rsid w:val="0059225F"/>
    <w:rsid w:val="0059375D"/>
    <w:rsid w:val="00596811"/>
    <w:rsid w:val="005A4ECA"/>
    <w:rsid w:val="005A596A"/>
    <w:rsid w:val="005B1FA8"/>
    <w:rsid w:val="005C7D9F"/>
    <w:rsid w:val="005D6413"/>
    <w:rsid w:val="005E29AB"/>
    <w:rsid w:val="00602FD0"/>
    <w:rsid w:val="00630806"/>
    <w:rsid w:val="006343CB"/>
    <w:rsid w:val="00636704"/>
    <w:rsid w:val="00645252"/>
    <w:rsid w:val="006542B6"/>
    <w:rsid w:val="00661D6F"/>
    <w:rsid w:val="00666980"/>
    <w:rsid w:val="00675780"/>
    <w:rsid w:val="006805C9"/>
    <w:rsid w:val="006B2E29"/>
    <w:rsid w:val="006D3D74"/>
    <w:rsid w:val="006D44EA"/>
    <w:rsid w:val="006E3922"/>
    <w:rsid w:val="006F7C28"/>
    <w:rsid w:val="00707B3B"/>
    <w:rsid w:val="007136C5"/>
    <w:rsid w:val="0071733E"/>
    <w:rsid w:val="00721E9E"/>
    <w:rsid w:val="0074630E"/>
    <w:rsid w:val="00781053"/>
    <w:rsid w:val="00781C4C"/>
    <w:rsid w:val="007936F3"/>
    <w:rsid w:val="007A1BA7"/>
    <w:rsid w:val="007E0849"/>
    <w:rsid w:val="00810BF9"/>
    <w:rsid w:val="008121CE"/>
    <w:rsid w:val="0083569A"/>
    <w:rsid w:val="008600A4"/>
    <w:rsid w:val="00860911"/>
    <w:rsid w:val="00864417"/>
    <w:rsid w:val="00867E75"/>
    <w:rsid w:val="00897A9E"/>
    <w:rsid w:val="008A557A"/>
    <w:rsid w:val="008B4756"/>
    <w:rsid w:val="008C4104"/>
    <w:rsid w:val="008D34DB"/>
    <w:rsid w:val="008F2B13"/>
    <w:rsid w:val="00901590"/>
    <w:rsid w:val="009036D7"/>
    <w:rsid w:val="00904E93"/>
    <w:rsid w:val="00905A35"/>
    <w:rsid w:val="009331FF"/>
    <w:rsid w:val="00964135"/>
    <w:rsid w:val="009641F0"/>
    <w:rsid w:val="009901BB"/>
    <w:rsid w:val="009A6E17"/>
    <w:rsid w:val="009F16A8"/>
    <w:rsid w:val="009F4B8F"/>
    <w:rsid w:val="00A14E78"/>
    <w:rsid w:val="00A17669"/>
    <w:rsid w:val="00A21C29"/>
    <w:rsid w:val="00A278EE"/>
    <w:rsid w:val="00A37CC3"/>
    <w:rsid w:val="00A53CDC"/>
    <w:rsid w:val="00A9204E"/>
    <w:rsid w:val="00AA1A3B"/>
    <w:rsid w:val="00AA5A42"/>
    <w:rsid w:val="00AB166B"/>
    <w:rsid w:val="00AC189E"/>
    <w:rsid w:val="00AD234B"/>
    <w:rsid w:val="00AD664E"/>
    <w:rsid w:val="00B03DF7"/>
    <w:rsid w:val="00B109E2"/>
    <w:rsid w:val="00B10CE0"/>
    <w:rsid w:val="00B26CC3"/>
    <w:rsid w:val="00B605EF"/>
    <w:rsid w:val="00B86E86"/>
    <w:rsid w:val="00B96946"/>
    <w:rsid w:val="00B973E5"/>
    <w:rsid w:val="00BA571C"/>
    <w:rsid w:val="00BB3B2B"/>
    <w:rsid w:val="00BD287D"/>
    <w:rsid w:val="00BD4A9B"/>
    <w:rsid w:val="00BE4A85"/>
    <w:rsid w:val="00C00E34"/>
    <w:rsid w:val="00C03E77"/>
    <w:rsid w:val="00C153B4"/>
    <w:rsid w:val="00C30653"/>
    <w:rsid w:val="00C32F5C"/>
    <w:rsid w:val="00C335DE"/>
    <w:rsid w:val="00C52E08"/>
    <w:rsid w:val="00C612EB"/>
    <w:rsid w:val="00C67F4B"/>
    <w:rsid w:val="00C73C34"/>
    <w:rsid w:val="00C73DC7"/>
    <w:rsid w:val="00C75572"/>
    <w:rsid w:val="00C90B7E"/>
    <w:rsid w:val="00C94323"/>
    <w:rsid w:val="00CA1409"/>
    <w:rsid w:val="00CB0196"/>
    <w:rsid w:val="00CB08B6"/>
    <w:rsid w:val="00CB2471"/>
    <w:rsid w:val="00CC11C5"/>
    <w:rsid w:val="00CC1CCB"/>
    <w:rsid w:val="00CE3B37"/>
    <w:rsid w:val="00CE6F54"/>
    <w:rsid w:val="00CF05B5"/>
    <w:rsid w:val="00CF0E65"/>
    <w:rsid w:val="00CF1BEC"/>
    <w:rsid w:val="00D02368"/>
    <w:rsid w:val="00D04792"/>
    <w:rsid w:val="00D10801"/>
    <w:rsid w:val="00D45625"/>
    <w:rsid w:val="00D5442F"/>
    <w:rsid w:val="00D746E3"/>
    <w:rsid w:val="00D77C73"/>
    <w:rsid w:val="00D84F8F"/>
    <w:rsid w:val="00DA5976"/>
    <w:rsid w:val="00DB5189"/>
    <w:rsid w:val="00DC496E"/>
    <w:rsid w:val="00DD1B6D"/>
    <w:rsid w:val="00DE3546"/>
    <w:rsid w:val="00E04C5A"/>
    <w:rsid w:val="00E1144B"/>
    <w:rsid w:val="00E15241"/>
    <w:rsid w:val="00E2422E"/>
    <w:rsid w:val="00E62831"/>
    <w:rsid w:val="00E64036"/>
    <w:rsid w:val="00E65C3D"/>
    <w:rsid w:val="00E75F4D"/>
    <w:rsid w:val="00E82EEE"/>
    <w:rsid w:val="00E85505"/>
    <w:rsid w:val="00EA578B"/>
    <w:rsid w:val="00EB5F56"/>
    <w:rsid w:val="00EC7C4D"/>
    <w:rsid w:val="00ED1D25"/>
    <w:rsid w:val="00EE7BB6"/>
    <w:rsid w:val="00F22A5E"/>
    <w:rsid w:val="00F442B5"/>
    <w:rsid w:val="00F72578"/>
    <w:rsid w:val="00F8700E"/>
    <w:rsid w:val="00FB4C69"/>
    <w:rsid w:val="00FD143F"/>
    <w:rsid w:val="00FD4EB5"/>
    <w:rsid w:val="00F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1E56E"/>
  <w15:chartTrackingRefBased/>
  <w15:docId w15:val="{2153F5C5-5E55-4EC0-88A3-FFFBF697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47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Theme="minorHAns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Theme="minorHAnsi" w:hAnsi="Consolas" w:cstheme="minorBidi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eastAsiaTheme="minorHAnsi" w:hAnsi="Consolas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53519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53519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14E7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35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on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C:\Users\cbond\AppData\Roaming\Microsoft\Templates\Single spaced (blank).dotx</Template>
  <TotalTime>25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Bond</dc:creator>
  <cp:keywords/>
  <dc:description/>
  <cp:lastModifiedBy>Meghann Persenaire</cp:lastModifiedBy>
  <cp:revision>8</cp:revision>
  <cp:lastPrinted>2021-03-04T18:11:00Z</cp:lastPrinted>
  <dcterms:created xsi:type="dcterms:W3CDTF">2023-11-08T14:45:00Z</dcterms:created>
  <dcterms:modified xsi:type="dcterms:W3CDTF">2023-11-13T13:46:00Z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