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5BCB" w14:textId="38D9269E" w:rsidR="00535197" w:rsidRDefault="00587AD0" w:rsidP="00CF05B5">
      <w:pPr>
        <w:jc w:val="center"/>
      </w:pPr>
      <w:r>
        <w:rPr>
          <w:noProof/>
        </w:rPr>
        <w:drawing>
          <wp:inline distT="0" distB="0" distL="0" distR="0" wp14:anchorId="153FFFA5" wp14:editId="533F0B3F">
            <wp:extent cx="2034540" cy="874216"/>
            <wp:effectExtent l="0" t="0" r="3810" b="2540"/>
            <wp:docPr id="9" name="Picture 9" descr="C:\Users\Mpersenaire\AppData\Local\Microsoft\Windows\INetCache\Content.Word\StHope-Logo-FullColo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rsenaire\AppData\Local\Microsoft\Windows\INetCache\Content.Word\StHope-Logo-FullColor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61" cy="90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03F74" w14:textId="77777777" w:rsidR="008121CE" w:rsidRPr="00905A35" w:rsidRDefault="008121CE" w:rsidP="00535197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7563"/>
      </w:tblGrid>
      <w:tr w:rsidR="00A53CDC" w14:paraId="31A0FE83" w14:textId="77777777" w:rsidTr="00F8700E">
        <w:trPr>
          <w:trHeight w:val="720"/>
        </w:trPr>
        <w:tc>
          <w:tcPr>
            <w:tcW w:w="3237" w:type="dxa"/>
            <w:vMerge w:val="restart"/>
          </w:tcPr>
          <w:p w14:paraId="097F34A3" w14:textId="45FB7776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Board of Trustees</w:t>
            </w:r>
          </w:p>
          <w:p w14:paraId="70130F7A" w14:textId="7AF0565A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Gabrielle Apollon (</w:t>
            </w:r>
            <w:proofErr w:type="spellStart"/>
            <w:r w:rsidRPr="00905A35">
              <w:rPr>
                <w:rFonts w:ascii="Arial Narrow" w:hAnsi="Arial Narrow"/>
                <w:sz w:val="22"/>
                <w:szCs w:val="22"/>
              </w:rPr>
              <w:t>VicePresident</w:t>
            </w:r>
            <w:proofErr w:type="spellEnd"/>
            <w:r w:rsidRPr="00905A35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2645B95A" w14:textId="0569CAB4" w:rsidR="00A53CDC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 (President)</w:t>
            </w:r>
          </w:p>
          <w:p w14:paraId="4692177C" w14:textId="6B724F26" w:rsidR="009F4B8F" w:rsidRPr="00905A35" w:rsidRDefault="009F4B8F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Katie Embree</w:t>
            </w:r>
          </w:p>
          <w:p w14:paraId="5BE47940" w14:textId="3A4C5309" w:rsidR="00A53CDC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Maureen Higgins (Treasurer)</w:t>
            </w:r>
          </w:p>
          <w:p w14:paraId="1D1A50AC" w14:textId="655349AE" w:rsidR="00C73C34" w:rsidRPr="00905A35" w:rsidRDefault="00C73C34" w:rsidP="00A53CD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Mirlande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Joachim</w:t>
            </w:r>
          </w:p>
          <w:p w14:paraId="670C77F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Kristopher John</w:t>
            </w:r>
          </w:p>
          <w:p w14:paraId="6464531E" w14:textId="6A828501" w:rsidR="00A53CDC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 xml:space="preserve">Salone </w:t>
            </w:r>
            <w:proofErr w:type="spellStart"/>
            <w:r w:rsidRPr="00905A35">
              <w:rPr>
                <w:rFonts w:ascii="Arial Narrow" w:hAnsi="Arial Narrow"/>
                <w:sz w:val="22"/>
                <w:szCs w:val="22"/>
              </w:rPr>
              <w:t>Kapur</w:t>
            </w:r>
            <w:proofErr w:type="spellEnd"/>
            <w:r w:rsidR="00C73C34">
              <w:rPr>
                <w:rFonts w:ascii="Arial Narrow" w:hAnsi="Arial Narrow"/>
                <w:sz w:val="22"/>
                <w:szCs w:val="22"/>
              </w:rPr>
              <w:t xml:space="preserve"> (Secretary)</w:t>
            </w:r>
          </w:p>
          <w:p w14:paraId="0439B278" w14:textId="069E4E7E" w:rsidR="004355D0" w:rsidRPr="00905A35" w:rsidRDefault="004355D0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Lindsey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Moschet</w:t>
            </w:r>
            <w:proofErr w:type="spellEnd"/>
          </w:p>
          <w:p w14:paraId="77D58BCC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Jennifer Ng</w:t>
            </w:r>
          </w:p>
          <w:p w14:paraId="56611282" w14:textId="755E360C" w:rsidR="00A53CDC" w:rsidRPr="00905A35" w:rsidRDefault="002023DB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 xml:space="preserve">Elizabeth </w:t>
            </w:r>
            <w:proofErr w:type="spellStart"/>
            <w:r w:rsidRPr="00905A35">
              <w:rPr>
                <w:rFonts w:ascii="Arial Narrow" w:hAnsi="Arial Narrow"/>
                <w:sz w:val="22"/>
                <w:szCs w:val="22"/>
              </w:rPr>
              <w:t>P</w:t>
            </w:r>
            <w:r w:rsidR="00277C17">
              <w:rPr>
                <w:rFonts w:ascii="Arial Narrow" w:hAnsi="Arial Narrow"/>
                <w:sz w:val="22"/>
                <w:szCs w:val="22"/>
              </w:rPr>
              <w:t>ernick</w:t>
            </w:r>
            <w:proofErr w:type="spellEnd"/>
          </w:p>
          <w:p w14:paraId="03947F4D" w14:textId="6D5AAD8A" w:rsidR="00575C65" w:rsidRPr="00302FA0" w:rsidRDefault="00575C65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3" w:type="dxa"/>
          </w:tcPr>
          <w:p w14:paraId="72E4671D" w14:textId="77777777" w:rsidR="00A53CDC" w:rsidRPr="00905A35" w:rsidRDefault="00A53CDC" w:rsidP="00A53C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St HOPE Leadership Academy Board of Trustees</w:t>
            </w:r>
          </w:p>
          <w:p w14:paraId="3F54C1F1" w14:textId="77777777" w:rsidR="00A53CDC" w:rsidRPr="00905A35" w:rsidRDefault="00A53CDC" w:rsidP="00A53C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Board Meeting</w:t>
            </w:r>
          </w:p>
        </w:tc>
      </w:tr>
      <w:tr w:rsidR="00587AD0" w14:paraId="496818E9" w14:textId="77777777" w:rsidTr="00F8700E">
        <w:trPr>
          <w:trHeight w:val="457"/>
        </w:trPr>
        <w:tc>
          <w:tcPr>
            <w:tcW w:w="3237" w:type="dxa"/>
            <w:vMerge/>
          </w:tcPr>
          <w:p w14:paraId="03148899" w14:textId="77777777" w:rsidR="00587AD0" w:rsidRPr="00905A35" w:rsidRDefault="00587AD0" w:rsidP="00587A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3" w:type="dxa"/>
            <w:vAlign w:val="center"/>
          </w:tcPr>
          <w:p w14:paraId="01D31627" w14:textId="77777777" w:rsidR="00C73C34" w:rsidRDefault="00C73C34" w:rsidP="00587AD0">
            <w:pPr>
              <w:tabs>
                <w:tab w:val="left" w:pos="1992"/>
                <w:tab w:val="center" w:pos="3489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14E8F717" w14:textId="77777777" w:rsidR="00587AD0" w:rsidRDefault="00587AD0" w:rsidP="00587AD0">
            <w:pPr>
              <w:tabs>
                <w:tab w:val="left" w:pos="1992"/>
                <w:tab w:val="center" w:pos="3489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i/>
                <w:sz w:val="22"/>
                <w:szCs w:val="22"/>
              </w:rPr>
              <w:t>AGENDA</w:t>
            </w:r>
          </w:p>
          <w:p w14:paraId="45C8F4E7" w14:textId="107C8AE4" w:rsidR="00C73C34" w:rsidRPr="00905A35" w:rsidRDefault="00C73C34" w:rsidP="00587AD0">
            <w:pPr>
              <w:tabs>
                <w:tab w:val="left" w:pos="1992"/>
                <w:tab w:val="center" w:pos="3489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180DEE" w:rsidRPr="00FE641D" w14:paraId="6BE666DC" w14:textId="77777777" w:rsidTr="00F8700E">
        <w:trPr>
          <w:trHeight w:val="914"/>
        </w:trPr>
        <w:tc>
          <w:tcPr>
            <w:tcW w:w="3237" w:type="dxa"/>
            <w:vMerge/>
          </w:tcPr>
          <w:p w14:paraId="73623C61" w14:textId="77777777" w:rsidR="00180DEE" w:rsidRPr="00905A35" w:rsidRDefault="00180DEE" w:rsidP="00180D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3" w:type="dxa"/>
            <w:vAlign w:val="center"/>
          </w:tcPr>
          <w:p w14:paraId="024B580E" w14:textId="2151E229" w:rsidR="00BD287D" w:rsidRDefault="00EC28A9" w:rsidP="00CB01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January 25, 2024</w:t>
            </w:r>
            <w:r w:rsidR="00180DEE" w:rsidRPr="00F8700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19CCCBB4" w14:textId="627D7701" w:rsidR="00CB0196" w:rsidRDefault="00180DEE" w:rsidP="00CB01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8700E">
              <w:rPr>
                <w:rFonts w:ascii="Arial Narrow" w:hAnsi="Arial Narrow" w:cs="Arial"/>
                <w:sz w:val="22"/>
                <w:szCs w:val="22"/>
              </w:rPr>
              <w:t>6:30 – 8:00 p.m.</w:t>
            </w:r>
          </w:p>
          <w:p w14:paraId="62FC9F6A" w14:textId="77777777" w:rsidR="00C73C34" w:rsidRDefault="00C73C34" w:rsidP="00CB01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15F62CF" w14:textId="77777777" w:rsidR="00F8700E" w:rsidRDefault="00F8700E" w:rsidP="00F8700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DCCEC47" w14:textId="2BA0C2D6" w:rsidR="00CB0196" w:rsidRPr="00F8700E" w:rsidRDefault="00CB0196" w:rsidP="00CB01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700E">
              <w:rPr>
                <w:rFonts w:ascii="Arial Narrow" w:hAnsi="Arial Narrow"/>
                <w:sz w:val="22"/>
                <w:szCs w:val="22"/>
              </w:rPr>
              <w:t xml:space="preserve">Meeting Conducted </w:t>
            </w:r>
            <w:r w:rsidR="00F8700E" w:rsidRPr="00F8700E">
              <w:rPr>
                <w:rFonts w:ascii="Arial Narrow" w:hAnsi="Arial Narrow"/>
                <w:sz w:val="22"/>
                <w:szCs w:val="22"/>
              </w:rPr>
              <w:t xml:space="preserve">in person </w:t>
            </w:r>
            <w:r w:rsidRPr="00F8700E">
              <w:rPr>
                <w:rFonts w:ascii="Arial Narrow" w:hAnsi="Arial Narrow"/>
                <w:sz w:val="22"/>
                <w:szCs w:val="22"/>
              </w:rPr>
              <w:t>at:</w:t>
            </w:r>
          </w:p>
          <w:p w14:paraId="6D297E7D" w14:textId="4A20F1C5" w:rsidR="00630806" w:rsidRPr="00630806" w:rsidRDefault="00CB0196" w:rsidP="00C73C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700E">
              <w:rPr>
                <w:rFonts w:ascii="Arial Narrow" w:hAnsi="Arial Narrow"/>
                <w:sz w:val="22"/>
                <w:szCs w:val="22"/>
              </w:rPr>
              <w:t>222 West 134</w:t>
            </w:r>
            <w:r w:rsidRPr="00F8700E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  <w:r w:rsidRPr="00F8700E">
              <w:rPr>
                <w:rFonts w:ascii="Arial Narrow" w:hAnsi="Arial Narrow"/>
                <w:sz w:val="22"/>
                <w:szCs w:val="22"/>
              </w:rPr>
              <w:t xml:space="preserve"> Street New York, NY 10030</w:t>
            </w:r>
          </w:p>
        </w:tc>
      </w:tr>
    </w:tbl>
    <w:p w14:paraId="01050408" w14:textId="77777777" w:rsidR="003369D3" w:rsidRPr="00CF05B5" w:rsidRDefault="003369D3" w:rsidP="00CF05B5">
      <w:pPr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1895"/>
        <w:gridCol w:w="1705"/>
        <w:gridCol w:w="1800"/>
        <w:gridCol w:w="1345"/>
      </w:tblGrid>
      <w:tr w:rsidR="00A53CDC" w14:paraId="3034A2C2" w14:textId="77777777" w:rsidTr="00C30653">
        <w:tc>
          <w:tcPr>
            <w:tcW w:w="4045" w:type="dxa"/>
            <w:tcBorders>
              <w:bottom w:val="single" w:sz="4" w:space="0" w:color="auto"/>
            </w:tcBorders>
            <w:vAlign w:val="center"/>
          </w:tcPr>
          <w:p w14:paraId="38784EFE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Agenda Item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7A7B46EE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Presenter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665D09E6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Material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A51BD0F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Action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4CCEAFA1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Time</w:t>
            </w:r>
          </w:p>
        </w:tc>
      </w:tr>
      <w:tr w:rsidR="00A53CDC" w14:paraId="74EDD191" w14:textId="77777777" w:rsidTr="00C30653">
        <w:tc>
          <w:tcPr>
            <w:tcW w:w="4045" w:type="dxa"/>
            <w:tcBorders>
              <w:top w:val="single" w:sz="4" w:space="0" w:color="auto"/>
            </w:tcBorders>
            <w:vAlign w:val="center"/>
          </w:tcPr>
          <w:p w14:paraId="6E54BC33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Welcome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14:paraId="43C4D48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711B384E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3C4BF7AE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Information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14:paraId="4969A50D" w14:textId="77777777" w:rsidR="00A53CDC" w:rsidRPr="00905A35" w:rsidRDefault="00905A35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1 Minute</w:t>
            </w:r>
          </w:p>
        </w:tc>
      </w:tr>
      <w:tr w:rsidR="00CE3B37" w14:paraId="51EA9D8C" w14:textId="77777777" w:rsidTr="00C30653">
        <w:tc>
          <w:tcPr>
            <w:tcW w:w="4045" w:type="dxa"/>
            <w:vAlign w:val="center"/>
          </w:tcPr>
          <w:p w14:paraId="77BCF40E" w14:textId="77777777" w:rsidR="00CE3B37" w:rsidRPr="00905A35" w:rsidRDefault="00CE3B37" w:rsidP="00CE3B37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6EBC6E2" w14:textId="77777777" w:rsidR="00CE3B37" w:rsidRPr="00905A35" w:rsidRDefault="00CE3B37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E398114" w14:textId="77777777" w:rsidR="00CE3B37" w:rsidRPr="00905A35" w:rsidRDefault="00CE3B37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F199FDA" w14:textId="77777777" w:rsidR="00CE3B37" w:rsidRPr="00905A35" w:rsidRDefault="00CE3B37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641E4" w14:textId="77777777" w:rsidR="00CE3B37" w:rsidRPr="00905A35" w:rsidRDefault="00CE3B37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29CB5C4C" w14:textId="77777777" w:rsidTr="00C30653">
        <w:tc>
          <w:tcPr>
            <w:tcW w:w="4045" w:type="dxa"/>
            <w:vAlign w:val="center"/>
          </w:tcPr>
          <w:p w14:paraId="38AFC798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Public Comment</w:t>
            </w:r>
          </w:p>
        </w:tc>
        <w:tc>
          <w:tcPr>
            <w:tcW w:w="1895" w:type="dxa"/>
            <w:vAlign w:val="center"/>
          </w:tcPr>
          <w:p w14:paraId="4A88E829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13F53DA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No Materials</w:t>
            </w:r>
          </w:p>
        </w:tc>
        <w:tc>
          <w:tcPr>
            <w:tcW w:w="1800" w:type="dxa"/>
            <w:vAlign w:val="center"/>
          </w:tcPr>
          <w:p w14:paraId="75807555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Information</w:t>
            </w:r>
          </w:p>
        </w:tc>
        <w:tc>
          <w:tcPr>
            <w:tcW w:w="1345" w:type="dxa"/>
            <w:vAlign w:val="center"/>
          </w:tcPr>
          <w:p w14:paraId="5C224559" w14:textId="77777777" w:rsidR="00A53CDC" w:rsidRPr="00905A35" w:rsidRDefault="00905A35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1 Minute</w:t>
            </w:r>
          </w:p>
        </w:tc>
      </w:tr>
      <w:tr w:rsidR="00A53CDC" w14:paraId="60202DA8" w14:textId="77777777" w:rsidTr="00C30653">
        <w:tc>
          <w:tcPr>
            <w:tcW w:w="4045" w:type="dxa"/>
            <w:vAlign w:val="center"/>
          </w:tcPr>
          <w:p w14:paraId="79A097D6" w14:textId="77777777" w:rsidR="00A53CDC" w:rsidRPr="00905A35" w:rsidRDefault="00A53CDC" w:rsidP="00A53CDC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0EDF0D8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33D4AE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170A311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92CA0C4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6C665AA6" w14:textId="77777777" w:rsidTr="00C30653">
        <w:tc>
          <w:tcPr>
            <w:tcW w:w="4045" w:type="dxa"/>
            <w:vAlign w:val="center"/>
          </w:tcPr>
          <w:p w14:paraId="4D84778C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Consent Agenda</w:t>
            </w:r>
          </w:p>
        </w:tc>
        <w:tc>
          <w:tcPr>
            <w:tcW w:w="1895" w:type="dxa"/>
            <w:vAlign w:val="center"/>
          </w:tcPr>
          <w:p w14:paraId="6DEB16D0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</w:t>
            </w:r>
          </w:p>
        </w:tc>
        <w:tc>
          <w:tcPr>
            <w:tcW w:w="1705" w:type="dxa"/>
            <w:vAlign w:val="center"/>
          </w:tcPr>
          <w:p w14:paraId="6ED72B69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4FA9531B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Action</w:t>
            </w:r>
          </w:p>
        </w:tc>
        <w:tc>
          <w:tcPr>
            <w:tcW w:w="1345" w:type="dxa"/>
            <w:vAlign w:val="center"/>
          </w:tcPr>
          <w:p w14:paraId="2DE6054E" w14:textId="77777777" w:rsidR="00A53CDC" w:rsidRPr="00905A35" w:rsidRDefault="00905A35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1 Minute</w:t>
            </w:r>
          </w:p>
        </w:tc>
      </w:tr>
      <w:tr w:rsidR="00A53CDC" w14:paraId="4F5715ED" w14:textId="77777777" w:rsidTr="00C30653">
        <w:tc>
          <w:tcPr>
            <w:tcW w:w="4045" w:type="dxa"/>
            <w:vAlign w:val="center"/>
          </w:tcPr>
          <w:p w14:paraId="2DB07FED" w14:textId="77777777" w:rsidR="00A53CDC" w:rsidRPr="00905A35" w:rsidRDefault="00A53CDC" w:rsidP="00A53CDC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6728770B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66BD9E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2945FBE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129E586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06AA1878" w14:textId="77777777" w:rsidTr="00C30653">
        <w:tc>
          <w:tcPr>
            <w:tcW w:w="4045" w:type="dxa"/>
            <w:vAlign w:val="center"/>
          </w:tcPr>
          <w:p w14:paraId="3B02E250" w14:textId="77777777" w:rsidR="00184C3F" w:rsidRDefault="00A53CDC" w:rsidP="00A53CDC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 xml:space="preserve">Minutes of the meeting held </w:t>
            </w:r>
          </w:p>
          <w:p w14:paraId="5AF1138A" w14:textId="2EDDFE47" w:rsidR="00A53CDC" w:rsidRPr="00905A35" w:rsidRDefault="00EC28A9" w:rsidP="00A53CDC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December 14</w:t>
            </w:r>
            <w:r w:rsidR="000B67FF">
              <w:rPr>
                <w:rFonts w:ascii="Arial Narrow" w:hAnsi="Arial Narrow"/>
                <w:sz w:val="22"/>
                <w:szCs w:val="22"/>
              </w:rPr>
              <w:t>, 2023</w:t>
            </w:r>
          </w:p>
        </w:tc>
        <w:tc>
          <w:tcPr>
            <w:tcW w:w="1895" w:type="dxa"/>
            <w:vAlign w:val="center"/>
          </w:tcPr>
          <w:p w14:paraId="6D878B4B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3F7A73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ED7DE0C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A6E5B1C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7C4D" w14:paraId="58415201" w14:textId="77777777" w:rsidTr="00C30653">
        <w:tc>
          <w:tcPr>
            <w:tcW w:w="4045" w:type="dxa"/>
            <w:vAlign w:val="center"/>
          </w:tcPr>
          <w:p w14:paraId="17C326E0" w14:textId="77777777" w:rsidR="00EC7C4D" w:rsidRDefault="00EC7C4D" w:rsidP="004D49A1">
            <w:pPr>
              <w:pStyle w:val="ListParagrap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34B72C54" w14:textId="77777777" w:rsidR="00EC7C4D" w:rsidRDefault="00EC7C4D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22C5AE5" w14:textId="77777777" w:rsidR="00EC7C4D" w:rsidRDefault="00EC7C4D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AA7EEDD" w14:textId="77777777" w:rsidR="00EC7C4D" w:rsidRDefault="00EC7C4D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7836EE1" w14:textId="77777777" w:rsidR="00EC7C4D" w:rsidRDefault="00EC7C4D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80C" w14:paraId="3C76F965" w14:textId="77777777" w:rsidTr="00C30653">
        <w:tc>
          <w:tcPr>
            <w:tcW w:w="4045" w:type="dxa"/>
            <w:vAlign w:val="center"/>
          </w:tcPr>
          <w:p w14:paraId="5A0286BB" w14:textId="0C5F16C9" w:rsidR="0091280C" w:rsidRPr="00905A35" w:rsidRDefault="0091280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Nominating Committee</w:t>
            </w:r>
          </w:p>
        </w:tc>
        <w:tc>
          <w:tcPr>
            <w:tcW w:w="1895" w:type="dxa"/>
            <w:vAlign w:val="center"/>
          </w:tcPr>
          <w:p w14:paraId="2DF7A17B" w14:textId="78C788BF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Gabrielle Apollon</w:t>
            </w:r>
          </w:p>
        </w:tc>
        <w:tc>
          <w:tcPr>
            <w:tcW w:w="1705" w:type="dxa"/>
            <w:vAlign w:val="center"/>
          </w:tcPr>
          <w:p w14:paraId="0FFAB498" w14:textId="4C2B11E1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 Materials</w:t>
            </w:r>
          </w:p>
        </w:tc>
        <w:tc>
          <w:tcPr>
            <w:tcW w:w="1800" w:type="dxa"/>
            <w:vAlign w:val="center"/>
          </w:tcPr>
          <w:p w14:paraId="1FEED495" w14:textId="1C944FD9" w:rsidR="0091280C" w:rsidRDefault="00280504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</w:p>
        </w:tc>
        <w:tc>
          <w:tcPr>
            <w:tcW w:w="1345" w:type="dxa"/>
            <w:vAlign w:val="center"/>
          </w:tcPr>
          <w:p w14:paraId="285E15CC" w14:textId="26D9FD8B" w:rsidR="0091280C" w:rsidRDefault="00280504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="0091280C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91280C" w14:paraId="204403E7" w14:textId="77777777" w:rsidTr="00C30653">
        <w:tc>
          <w:tcPr>
            <w:tcW w:w="4045" w:type="dxa"/>
            <w:vAlign w:val="center"/>
          </w:tcPr>
          <w:p w14:paraId="5EBAF8E5" w14:textId="77777777" w:rsidR="0091280C" w:rsidRDefault="0091280C" w:rsidP="0091280C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45EB4EF2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F406703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4BCDAC6" w14:textId="77777777" w:rsidR="0091280C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C219AFF" w14:textId="77777777" w:rsidR="0091280C" w:rsidRDefault="0091280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80C" w14:paraId="2E9C6603" w14:textId="77777777" w:rsidTr="00C30653">
        <w:tc>
          <w:tcPr>
            <w:tcW w:w="4045" w:type="dxa"/>
            <w:vAlign w:val="center"/>
          </w:tcPr>
          <w:p w14:paraId="3866A918" w14:textId="71A2E64E" w:rsidR="0091280C" w:rsidRPr="0091280C" w:rsidRDefault="00280504" w:rsidP="0091280C">
            <w:pPr>
              <w:pStyle w:val="ListParagrap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Board Secretary</w:t>
            </w:r>
          </w:p>
        </w:tc>
        <w:tc>
          <w:tcPr>
            <w:tcW w:w="1895" w:type="dxa"/>
            <w:vAlign w:val="center"/>
          </w:tcPr>
          <w:p w14:paraId="5571DCF4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C365150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ADA2748" w14:textId="77777777" w:rsidR="0091280C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E21B7FE" w14:textId="77777777" w:rsidR="0091280C" w:rsidRDefault="0091280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80C" w14:paraId="2A77CBFB" w14:textId="77777777" w:rsidTr="00C30653">
        <w:tc>
          <w:tcPr>
            <w:tcW w:w="4045" w:type="dxa"/>
            <w:vAlign w:val="center"/>
          </w:tcPr>
          <w:p w14:paraId="02F3B7B0" w14:textId="77777777" w:rsidR="0091280C" w:rsidRDefault="0091280C" w:rsidP="0091280C">
            <w:pPr>
              <w:pStyle w:val="ListParagrap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5ADA8DAA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D798B7B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AE89433" w14:textId="77777777" w:rsidR="0091280C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8A29F1" w14:textId="77777777" w:rsidR="0091280C" w:rsidRDefault="0091280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80C" w14:paraId="7D66A398" w14:textId="77777777" w:rsidTr="00C30653">
        <w:tc>
          <w:tcPr>
            <w:tcW w:w="4045" w:type="dxa"/>
            <w:vAlign w:val="center"/>
          </w:tcPr>
          <w:p w14:paraId="19CC6C43" w14:textId="36A6C949" w:rsidR="0091280C" w:rsidRDefault="00280504" w:rsidP="0091280C">
            <w:pPr>
              <w:pStyle w:val="ListParagrap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Prospective Board Candidate</w:t>
            </w:r>
          </w:p>
        </w:tc>
        <w:tc>
          <w:tcPr>
            <w:tcW w:w="1895" w:type="dxa"/>
            <w:vAlign w:val="center"/>
          </w:tcPr>
          <w:p w14:paraId="52620F65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6F5735B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1571F7B" w14:textId="77777777" w:rsidR="0091280C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65F9F14" w14:textId="77777777" w:rsidR="0091280C" w:rsidRDefault="0091280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80C" w14:paraId="7AEF4C40" w14:textId="77777777" w:rsidTr="00C30653">
        <w:tc>
          <w:tcPr>
            <w:tcW w:w="4045" w:type="dxa"/>
            <w:vAlign w:val="center"/>
          </w:tcPr>
          <w:p w14:paraId="292B8EC6" w14:textId="77777777" w:rsidR="0091280C" w:rsidRDefault="0091280C" w:rsidP="0091280C">
            <w:pPr>
              <w:pStyle w:val="ListParagrap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0710FE7A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1FF38CE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733104D" w14:textId="77777777" w:rsidR="0091280C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D052F2A" w14:textId="77777777" w:rsidR="0091280C" w:rsidRDefault="0091280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09EA3BBA" w14:textId="77777777" w:rsidTr="00C30653">
        <w:tc>
          <w:tcPr>
            <w:tcW w:w="4045" w:type="dxa"/>
            <w:vAlign w:val="center"/>
          </w:tcPr>
          <w:p w14:paraId="68A55A57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Finance Committee</w:t>
            </w:r>
          </w:p>
        </w:tc>
        <w:tc>
          <w:tcPr>
            <w:tcW w:w="1895" w:type="dxa"/>
            <w:vAlign w:val="center"/>
          </w:tcPr>
          <w:p w14:paraId="2A87A40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</w:t>
            </w:r>
          </w:p>
        </w:tc>
        <w:tc>
          <w:tcPr>
            <w:tcW w:w="1705" w:type="dxa"/>
            <w:vAlign w:val="center"/>
          </w:tcPr>
          <w:p w14:paraId="30AD8EDE" w14:textId="10B94673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0D4EB610" w14:textId="7B073173" w:rsidR="00A53CDC" w:rsidRPr="00905A35" w:rsidRDefault="0011115D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Action </w:t>
            </w:r>
          </w:p>
        </w:tc>
        <w:tc>
          <w:tcPr>
            <w:tcW w:w="1345" w:type="dxa"/>
            <w:vAlign w:val="center"/>
          </w:tcPr>
          <w:p w14:paraId="1FAB4E5E" w14:textId="286E432F" w:rsidR="00A53CDC" w:rsidRPr="00905A35" w:rsidRDefault="00F04012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280504">
              <w:rPr>
                <w:rFonts w:ascii="Arial Narrow" w:hAnsi="Arial Narrow"/>
                <w:sz w:val="22"/>
                <w:szCs w:val="22"/>
              </w:rPr>
              <w:t>5</w:t>
            </w:r>
            <w:r w:rsidR="00905A35" w:rsidRPr="00905A35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8A557A" w14:paraId="16E798CB" w14:textId="77777777" w:rsidTr="00C30653">
        <w:tc>
          <w:tcPr>
            <w:tcW w:w="4045" w:type="dxa"/>
            <w:vAlign w:val="center"/>
          </w:tcPr>
          <w:p w14:paraId="7A01FE4C" w14:textId="77777777" w:rsidR="008A557A" w:rsidRPr="00905A35" w:rsidRDefault="008A557A" w:rsidP="008A557A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39859E80" w14:textId="77777777" w:rsidR="008A557A" w:rsidRPr="00905A35" w:rsidRDefault="008A557A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561E55C3" w14:textId="77777777" w:rsidR="008A557A" w:rsidRPr="00905A35" w:rsidRDefault="008A557A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4CCFBB2" w14:textId="77777777" w:rsidR="008A557A" w:rsidRPr="00905A35" w:rsidRDefault="008A557A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6E0BE0C" w14:textId="77777777" w:rsidR="008A557A" w:rsidRPr="00905A35" w:rsidRDefault="008A557A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0DC6" w14:paraId="0C05229C" w14:textId="77777777" w:rsidTr="00C30653">
        <w:tc>
          <w:tcPr>
            <w:tcW w:w="4045" w:type="dxa"/>
            <w:vAlign w:val="center"/>
          </w:tcPr>
          <w:p w14:paraId="043DDF37" w14:textId="5A947139" w:rsidR="0091280C" w:rsidRPr="00EC7C4D" w:rsidRDefault="00137DC3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HARLEM Scholarship</w:t>
            </w:r>
          </w:p>
        </w:tc>
        <w:tc>
          <w:tcPr>
            <w:tcW w:w="1895" w:type="dxa"/>
            <w:vAlign w:val="center"/>
          </w:tcPr>
          <w:p w14:paraId="54A8FA73" w14:textId="77777777" w:rsidR="00590DC6" w:rsidRPr="00905A35" w:rsidRDefault="00590D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19CF3D4" w14:textId="77777777" w:rsidR="00590DC6" w:rsidRPr="00905A35" w:rsidRDefault="00590D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D42F4FE" w14:textId="77777777" w:rsidR="00590DC6" w:rsidRPr="00905A35" w:rsidRDefault="00590D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BD7A2E" w14:textId="77777777" w:rsidR="00590DC6" w:rsidRPr="00905A35" w:rsidRDefault="00590DC6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7DC3" w14:paraId="64D94DFD" w14:textId="77777777" w:rsidTr="00C30653">
        <w:tc>
          <w:tcPr>
            <w:tcW w:w="4045" w:type="dxa"/>
            <w:vAlign w:val="center"/>
          </w:tcPr>
          <w:p w14:paraId="4A647A84" w14:textId="77777777" w:rsidR="00137DC3" w:rsidRDefault="00137DC3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0BBCF48C" w14:textId="77777777" w:rsidR="00137DC3" w:rsidRPr="00905A35" w:rsidRDefault="00137DC3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AFE431F" w14:textId="77777777" w:rsidR="00137DC3" w:rsidRPr="00905A35" w:rsidRDefault="00137DC3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761F92B" w14:textId="77777777" w:rsidR="00137DC3" w:rsidRPr="00905A35" w:rsidRDefault="00137DC3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4A0B8AB" w14:textId="77777777" w:rsidR="00137DC3" w:rsidRPr="00905A35" w:rsidRDefault="00137DC3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7DC3" w14:paraId="54CBE76C" w14:textId="77777777" w:rsidTr="00C30653">
        <w:tc>
          <w:tcPr>
            <w:tcW w:w="4045" w:type="dxa"/>
            <w:vAlign w:val="center"/>
          </w:tcPr>
          <w:p w14:paraId="392BE0D3" w14:textId="1D259557" w:rsidR="00137DC3" w:rsidRDefault="00137DC3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Journey Scholarship </w:t>
            </w:r>
          </w:p>
        </w:tc>
        <w:tc>
          <w:tcPr>
            <w:tcW w:w="1895" w:type="dxa"/>
            <w:vAlign w:val="center"/>
          </w:tcPr>
          <w:p w14:paraId="635CD771" w14:textId="77777777" w:rsidR="00137DC3" w:rsidRPr="00905A35" w:rsidRDefault="00137DC3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BC1F8B7" w14:textId="77777777" w:rsidR="00137DC3" w:rsidRPr="00905A35" w:rsidRDefault="00137DC3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B6F8F8C" w14:textId="77777777" w:rsidR="00137DC3" w:rsidRPr="00905A35" w:rsidRDefault="00137DC3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1E2CC7E" w14:textId="77777777" w:rsidR="00137DC3" w:rsidRPr="00905A35" w:rsidRDefault="00137DC3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7DC3" w14:paraId="0F0B5ED6" w14:textId="77777777" w:rsidTr="00C30653">
        <w:tc>
          <w:tcPr>
            <w:tcW w:w="4045" w:type="dxa"/>
            <w:vAlign w:val="center"/>
          </w:tcPr>
          <w:p w14:paraId="3C22A585" w14:textId="77777777" w:rsidR="00137DC3" w:rsidRDefault="00137DC3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1834A933" w14:textId="77777777" w:rsidR="00137DC3" w:rsidRPr="00905A35" w:rsidRDefault="00137DC3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74BC0C0" w14:textId="77777777" w:rsidR="00137DC3" w:rsidRPr="00905A35" w:rsidRDefault="00137DC3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02E5A91" w14:textId="77777777" w:rsidR="00137DC3" w:rsidRPr="00905A35" w:rsidRDefault="00137DC3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D555E31" w14:textId="77777777" w:rsidR="00137DC3" w:rsidRPr="00905A35" w:rsidRDefault="00137DC3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7DC3" w14:paraId="6FE79FC0" w14:textId="77777777" w:rsidTr="00C30653">
        <w:tc>
          <w:tcPr>
            <w:tcW w:w="4045" w:type="dxa"/>
            <w:vAlign w:val="center"/>
          </w:tcPr>
          <w:p w14:paraId="3B1FE617" w14:textId="04E18491" w:rsidR="00137DC3" w:rsidRDefault="00137DC3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Planting the Seed Scholarship</w:t>
            </w:r>
          </w:p>
        </w:tc>
        <w:tc>
          <w:tcPr>
            <w:tcW w:w="1895" w:type="dxa"/>
            <w:vAlign w:val="center"/>
          </w:tcPr>
          <w:p w14:paraId="51CAD28D" w14:textId="77777777" w:rsidR="00137DC3" w:rsidRPr="00905A35" w:rsidRDefault="00137DC3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CFC4F06" w14:textId="77777777" w:rsidR="00137DC3" w:rsidRPr="00905A35" w:rsidRDefault="00137DC3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6709749" w14:textId="77777777" w:rsidR="00137DC3" w:rsidRPr="00905A35" w:rsidRDefault="00137DC3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86899F8" w14:textId="77777777" w:rsidR="00137DC3" w:rsidRPr="00905A35" w:rsidRDefault="00137DC3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1B6D" w14:paraId="206F0A82" w14:textId="77777777" w:rsidTr="00C30653">
        <w:tc>
          <w:tcPr>
            <w:tcW w:w="4045" w:type="dxa"/>
            <w:vAlign w:val="center"/>
          </w:tcPr>
          <w:p w14:paraId="64E228A6" w14:textId="77777777" w:rsidR="00DD1B6D" w:rsidRDefault="00DD1B6D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533E59D2" w14:textId="77777777" w:rsidR="00DD1B6D" w:rsidRPr="00905A35" w:rsidRDefault="00DD1B6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A08AE40" w14:textId="77777777" w:rsidR="00DD1B6D" w:rsidRPr="00905A35" w:rsidRDefault="00DD1B6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A11825F" w14:textId="77777777" w:rsidR="00DD1B6D" w:rsidRPr="00905A35" w:rsidRDefault="00DD1B6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CC36E65" w14:textId="77777777" w:rsidR="00DD1B6D" w:rsidRPr="00905A35" w:rsidRDefault="00DD1B6D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33C6" w14:paraId="50D83A62" w14:textId="77777777" w:rsidTr="00C30653">
        <w:tc>
          <w:tcPr>
            <w:tcW w:w="4045" w:type="dxa"/>
            <w:vAlign w:val="center"/>
          </w:tcPr>
          <w:p w14:paraId="3C76CA0B" w14:textId="5EBE3D13" w:rsidR="00A233C6" w:rsidRDefault="00A233C6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December Finance Report</w:t>
            </w:r>
          </w:p>
        </w:tc>
        <w:tc>
          <w:tcPr>
            <w:tcW w:w="1895" w:type="dxa"/>
            <w:vAlign w:val="center"/>
          </w:tcPr>
          <w:p w14:paraId="3431D71F" w14:textId="77777777" w:rsidR="00A233C6" w:rsidRPr="00905A35" w:rsidRDefault="00A233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71692E8" w14:textId="77777777" w:rsidR="00A233C6" w:rsidRPr="00905A35" w:rsidRDefault="00A233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80EB589" w14:textId="77777777" w:rsidR="00A233C6" w:rsidRPr="00905A35" w:rsidRDefault="00A233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75707F0" w14:textId="77777777" w:rsidR="00A233C6" w:rsidRPr="00905A35" w:rsidRDefault="00A233C6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33C6" w14:paraId="71518506" w14:textId="77777777" w:rsidTr="00C30653">
        <w:tc>
          <w:tcPr>
            <w:tcW w:w="4045" w:type="dxa"/>
            <w:vAlign w:val="center"/>
          </w:tcPr>
          <w:p w14:paraId="3FDDC05B" w14:textId="77777777" w:rsidR="00A233C6" w:rsidRDefault="00A233C6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392943F1" w14:textId="77777777" w:rsidR="00A233C6" w:rsidRPr="00905A35" w:rsidRDefault="00A233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F204911" w14:textId="77777777" w:rsidR="00A233C6" w:rsidRPr="00905A35" w:rsidRDefault="00A233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4A00D2F" w14:textId="77777777" w:rsidR="00A233C6" w:rsidRPr="00905A35" w:rsidRDefault="00A233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B268F3A" w14:textId="77777777" w:rsidR="00A233C6" w:rsidRPr="00905A35" w:rsidRDefault="00A233C6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1B6D" w14:paraId="0E60C7BF" w14:textId="77777777" w:rsidTr="00C30653">
        <w:tc>
          <w:tcPr>
            <w:tcW w:w="4045" w:type="dxa"/>
            <w:vAlign w:val="center"/>
          </w:tcPr>
          <w:p w14:paraId="651F24CD" w14:textId="77777777" w:rsidR="00137DC3" w:rsidRDefault="0091280C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Scholarship Account and </w:t>
            </w:r>
          </w:p>
          <w:p w14:paraId="7EB5ABDB" w14:textId="5AA77422" w:rsidR="00DD1B6D" w:rsidRDefault="0091280C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Operating Budget</w:t>
            </w:r>
          </w:p>
        </w:tc>
        <w:tc>
          <w:tcPr>
            <w:tcW w:w="1895" w:type="dxa"/>
            <w:vAlign w:val="center"/>
          </w:tcPr>
          <w:p w14:paraId="1A8EF21D" w14:textId="77777777" w:rsidR="00DD1B6D" w:rsidRPr="00905A35" w:rsidRDefault="00DD1B6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8EAF841" w14:textId="77777777" w:rsidR="00DD1B6D" w:rsidRPr="00905A35" w:rsidRDefault="00DD1B6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942DEE1" w14:textId="77777777" w:rsidR="00DD1B6D" w:rsidRPr="00905A35" w:rsidRDefault="00DD1B6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56D54F3" w14:textId="77777777" w:rsidR="00DD1B6D" w:rsidRPr="00905A35" w:rsidRDefault="00DD1B6D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1C4C" w14:paraId="1F66B3B7" w14:textId="77777777" w:rsidTr="00C30653">
        <w:tc>
          <w:tcPr>
            <w:tcW w:w="4045" w:type="dxa"/>
            <w:vAlign w:val="center"/>
          </w:tcPr>
          <w:p w14:paraId="08CA1877" w14:textId="77777777" w:rsidR="00781C4C" w:rsidRDefault="00781C4C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4C194D25" w14:textId="77777777" w:rsidR="00781C4C" w:rsidRPr="00905A35" w:rsidRDefault="00781C4C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1B15BF6" w14:textId="77777777" w:rsidR="00781C4C" w:rsidRPr="00905A35" w:rsidRDefault="00781C4C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C21A5D7" w14:textId="77777777" w:rsidR="00781C4C" w:rsidRPr="00905A35" w:rsidRDefault="00781C4C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1E3E8CD" w14:textId="77777777" w:rsidR="00781C4C" w:rsidRPr="00905A35" w:rsidRDefault="00781C4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5241" w14:paraId="0C9BBBAE" w14:textId="77777777" w:rsidTr="00C30653">
        <w:tc>
          <w:tcPr>
            <w:tcW w:w="4045" w:type="dxa"/>
            <w:vAlign w:val="center"/>
          </w:tcPr>
          <w:p w14:paraId="2EEE0AEF" w14:textId="3721CE1F" w:rsidR="00E15241" w:rsidRDefault="0091280C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Current Surplus in Operating Account</w:t>
            </w:r>
          </w:p>
        </w:tc>
        <w:tc>
          <w:tcPr>
            <w:tcW w:w="1895" w:type="dxa"/>
            <w:vAlign w:val="center"/>
          </w:tcPr>
          <w:p w14:paraId="7D262E3D" w14:textId="77777777" w:rsidR="00E15241" w:rsidRPr="00905A35" w:rsidRDefault="00E1524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CC8DBF0" w14:textId="77777777" w:rsidR="00E15241" w:rsidRPr="00905A35" w:rsidRDefault="00E1524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0AA50BF" w14:textId="77777777" w:rsidR="00E15241" w:rsidRPr="00905A35" w:rsidRDefault="00E1524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0E85899" w14:textId="77777777" w:rsidR="00E15241" w:rsidRPr="00905A35" w:rsidRDefault="00E15241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33C6" w14:paraId="66E299E6" w14:textId="77777777" w:rsidTr="00C30653">
        <w:tc>
          <w:tcPr>
            <w:tcW w:w="4045" w:type="dxa"/>
            <w:vAlign w:val="center"/>
          </w:tcPr>
          <w:p w14:paraId="68A8B434" w14:textId="77777777" w:rsidR="00A233C6" w:rsidRDefault="00A233C6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B162C2C" w14:textId="77777777" w:rsidR="00A233C6" w:rsidRPr="00905A35" w:rsidRDefault="00A233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CA96270" w14:textId="77777777" w:rsidR="00A233C6" w:rsidRPr="00905A35" w:rsidRDefault="00A233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9321CFB" w14:textId="77777777" w:rsidR="00A233C6" w:rsidRPr="00905A35" w:rsidRDefault="00A233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28EAF29" w14:textId="77777777" w:rsidR="00A233C6" w:rsidRPr="00905A35" w:rsidRDefault="00A233C6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504" w14:paraId="25CC4271" w14:textId="77777777" w:rsidTr="00C30653">
        <w:tc>
          <w:tcPr>
            <w:tcW w:w="4045" w:type="dxa"/>
            <w:vAlign w:val="center"/>
          </w:tcPr>
          <w:p w14:paraId="3ED1A824" w14:textId="6F766E82" w:rsidR="00280504" w:rsidRDefault="00353F08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Review of 2022-23 Tax Return </w:t>
            </w:r>
          </w:p>
        </w:tc>
        <w:tc>
          <w:tcPr>
            <w:tcW w:w="1895" w:type="dxa"/>
            <w:vAlign w:val="center"/>
          </w:tcPr>
          <w:p w14:paraId="0C2C30F7" w14:textId="77777777" w:rsidR="00280504" w:rsidRPr="00905A35" w:rsidRDefault="00280504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65F3CF0" w14:textId="77777777" w:rsidR="00280504" w:rsidRPr="00905A35" w:rsidRDefault="00280504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EB1886B" w14:textId="77777777" w:rsidR="00280504" w:rsidRPr="00905A35" w:rsidRDefault="00280504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BCB6AC7" w14:textId="77777777" w:rsidR="00280504" w:rsidRPr="00905A35" w:rsidRDefault="00280504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504" w14:paraId="2CD03EE7" w14:textId="77777777" w:rsidTr="00C30653">
        <w:tc>
          <w:tcPr>
            <w:tcW w:w="4045" w:type="dxa"/>
            <w:vAlign w:val="center"/>
          </w:tcPr>
          <w:p w14:paraId="27C5FFE5" w14:textId="77777777" w:rsidR="00280504" w:rsidRDefault="00280504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71F6BFAE" w14:textId="77777777" w:rsidR="00280504" w:rsidRPr="00905A35" w:rsidRDefault="00280504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22246359" w14:textId="77777777" w:rsidR="00280504" w:rsidRPr="00905A35" w:rsidRDefault="00280504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9040334" w14:textId="77777777" w:rsidR="00280504" w:rsidRPr="00905A35" w:rsidRDefault="00280504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9FBD2BB" w14:textId="77777777" w:rsidR="00280504" w:rsidRPr="00905A35" w:rsidRDefault="00280504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33C6" w14:paraId="4CFDF71B" w14:textId="77777777" w:rsidTr="00C30653">
        <w:tc>
          <w:tcPr>
            <w:tcW w:w="4045" w:type="dxa"/>
            <w:vAlign w:val="center"/>
          </w:tcPr>
          <w:p w14:paraId="3CDDD471" w14:textId="40D44033" w:rsidR="00A233C6" w:rsidRDefault="00A233C6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Recruitment and Enrollment</w:t>
            </w:r>
          </w:p>
        </w:tc>
        <w:tc>
          <w:tcPr>
            <w:tcW w:w="1895" w:type="dxa"/>
            <w:vAlign w:val="center"/>
          </w:tcPr>
          <w:p w14:paraId="252BC673" w14:textId="77777777" w:rsidR="00A233C6" w:rsidRPr="00905A35" w:rsidRDefault="00A233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B68E3A0" w14:textId="77777777" w:rsidR="00A233C6" w:rsidRPr="00905A35" w:rsidRDefault="00A233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1F12D4B" w14:textId="77777777" w:rsidR="00A233C6" w:rsidRPr="00905A35" w:rsidRDefault="00A233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C636A9E" w14:textId="77777777" w:rsidR="00A233C6" w:rsidRPr="00905A35" w:rsidRDefault="00A233C6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191" w14:paraId="709D7F75" w14:textId="77777777" w:rsidTr="00C30653">
        <w:tc>
          <w:tcPr>
            <w:tcW w:w="4045" w:type="dxa"/>
            <w:vAlign w:val="center"/>
          </w:tcPr>
          <w:p w14:paraId="58E16026" w14:textId="77777777" w:rsidR="004D4191" w:rsidRDefault="004D4191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593272C3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F697E53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D202E0B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6930116" w14:textId="77777777" w:rsidR="004D4191" w:rsidRPr="00905A35" w:rsidRDefault="004D4191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B5" w14:paraId="5ECBF7EC" w14:textId="77777777" w:rsidTr="00C30653">
        <w:tc>
          <w:tcPr>
            <w:tcW w:w="4045" w:type="dxa"/>
            <w:vAlign w:val="center"/>
          </w:tcPr>
          <w:p w14:paraId="32DE20B7" w14:textId="77777777" w:rsidR="00CF05B5" w:rsidRPr="00905A35" w:rsidRDefault="00CF05B5" w:rsidP="00CF05B5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Accountability Committee</w:t>
            </w:r>
          </w:p>
        </w:tc>
        <w:tc>
          <w:tcPr>
            <w:tcW w:w="1895" w:type="dxa"/>
            <w:vAlign w:val="center"/>
          </w:tcPr>
          <w:p w14:paraId="0E99E14D" w14:textId="77777777" w:rsidR="00CF05B5" w:rsidRPr="00905A35" w:rsidRDefault="00CF05B5" w:rsidP="00CF05B5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Maureen Higgins</w:t>
            </w:r>
          </w:p>
        </w:tc>
        <w:tc>
          <w:tcPr>
            <w:tcW w:w="1705" w:type="dxa"/>
            <w:vAlign w:val="center"/>
          </w:tcPr>
          <w:p w14:paraId="40651220" w14:textId="1AD2DA0A" w:rsidR="00CF05B5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00753696" w14:textId="60A29239" w:rsidR="00CF05B5" w:rsidRPr="00905A35" w:rsidRDefault="003346B3" w:rsidP="00CF05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  <w:r w:rsidR="006308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6413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2BBBCD9E" w14:textId="0C051223" w:rsidR="00CF05B5" w:rsidRPr="00905A35" w:rsidRDefault="00F04012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  <w:r w:rsidR="00905A35" w:rsidRPr="00905A35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8B4756" w14:paraId="4CC2F8C8" w14:textId="77777777" w:rsidTr="00C30653">
        <w:tc>
          <w:tcPr>
            <w:tcW w:w="4045" w:type="dxa"/>
            <w:vAlign w:val="center"/>
          </w:tcPr>
          <w:p w14:paraId="60A700F5" w14:textId="77777777" w:rsidR="008B4756" w:rsidRDefault="008B4756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01DC8E4D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54BC48B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6BFAE30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8A3FEB" w14:textId="77777777" w:rsidR="008B4756" w:rsidRPr="00905A35" w:rsidRDefault="008B4756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4012" w14:paraId="374037F5" w14:textId="77777777" w:rsidTr="00C30653">
        <w:tc>
          <w:tcPr>
            <w:tcW w:w="4045" w:type="dxa"/>
            <w:vAlign w:val="center"/>
          </w:tcPr>
          <w:p w14:paraId="1410C9A5" w14:textId="6830AEB6" w:rsidR="00F04012" w:rsidRDefault="00F04012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State Test Score Analysis</w:t>
            </w:r>
          </w:p>
        </w:tc>
        <w:tc>
          <w:tcPr>
            <w:tcW w:w="1895" w:type="dxa"/>
            <w:vAlign w:val="center"/>
          </w:tcPr>
          <w:p w14:paraId="631487EB" w14:textId="77777777" w:rsidR="00F04012" w:rsidRPr="00905A35" w:rsidRDefault="00F04012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25AF3F6E" w14:textId="77777777" w:rsidR="00F04012" w:rsidRPr="00905A35" w:rsidRDefault="00F04012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F211881" w14:textId="77777777" w:rsidR="00F04012" w:rsidRPr="00905A35" w:rsidRDefault="00F04012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3B5F9E2" w14:textId="77777777" w:rsidR="00F04012" w:rsidRPr="00905A35" w:rsidRDefault="00F04012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4012" w14:paraId="7024923E" w14:textId="77777777" w:rsidTr="00C30653">
        <w:tc>
          <w:tcPr>
            <w:tcW w:w="4045" w:type="dxa"/>
            <w:vAlign w:val="center"/>
          </w:tcPr>
          <w:p w14:paraId="29BC6DF2" w14:textId="77777777" w:rsidR="00F04012" w:rsidRDefault="00F04012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3CD2A2AC" w14:textId="77777777" w:rsidR="00F04012" w:rsidRPr="00905A35" w:rsidRDefault="00F04012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7B77E71" w14:textId="77777777" w:rsidR="00F04012" w:rsidRPr="00905A35" w:rsidRDefault="00F04012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57AACB6" w14:textId="77777777" w:rsidR="00F04012" w:rsidRPr="00905A35" w:rsidRDefault="00F04012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E409F1A" w14:textId="77777777" w:rsidR="00F04012" w:rsidRPr="00905A35" w:rsidRDefault="00F04012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246C" w14:paraId="31463A73" w14:textId="77777777" w:rsidTr="00C30653">
        <w:tc>
          <w:tcPr>
            <w:tcW w:w="4045" w:type="dxa"/>
            <w:vAlign w:val="center"/>
          </w:tcPr>
          <w:p w14:paraId="602C34BE" w14:textId="045431FF" w:rsidR="004B246C" w:rsidRDefault="00A233C6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December</w:t>
            </w:r>
            <w:r w:rsidR="0091280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B246C">
              <w:rPr>
                <w:rFonts w:ascii="Arial Narrow" w:hAnsi="Arial Narrow"/>
                <w:sz w:val="22"/>
                <w:szCs w:val="22"/>
              </w:rPr>
              <w:t>Dashboard</w:t>
            </w:r>
          </w:p>
        </w:tc>
        <w:tc>
          <w:tcPr>
            <w:tcW w:w="1895" w:type="dxa"/>
            <w:vAlign w:val="center"/>
          </w:tcPr>
          <w:p w14:paraId="1AF05390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0C27C6E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02C3585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B0DF394" w14:textId="77777777" w:rsidR="004B246C" w:rsidRPr="00905A35" w:rsidRDefault="004B246C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43CB" w14:paraId="27C5D69F" w14:textId="77777777" w:rsidTr="00C30653">
        <w:tc>
          <w:tcPr>
            <w:tcW w:w="4045" w:type="dxa"/>
            <w:vAlign w:val="center"/>
          </w:tcPr>
          <w:p w14:paraId="050ECB76" w14:textId="77777777" w:rsidR="006343CB" w:rsidRDefault="006343CB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3A01701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4F9F507D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DDF9E0F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6BF6656" w14:textId="77777777" w:rsidR="006343CB" w:rsidRPr="00905A35" w:rsidRDefault="006343CB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43CB" w14:paraId="47F76157" w14:textId="77777777" w:rsidTr="00C30653">
        <w:tc>
          <w:tcPr>
            <w:tcW w:w="4045" w:type="dxa"/>
            <w:vAlign w:val="center"/>
          </w:tcPr>
          <w:p w14:paraId="0784D13B" w14:textId="2B74B246" w:rsidR="006343CB" w:rsidRDefault="006343CB" w:rsidP="006343CB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Principal Update</w:t>
            </w:r>
          </w:p>
        </w:tc>
        <w:tc>
          <w:tcPr>
            <w:tcW w:w="1895" w:type="dxa"/>
            <w:vAlign w:val="center"/>
          </w:tcPr>
          <w:p w14:paraId="0D5B8566" w14:textId="0B880F35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Meghann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Persenaire</w:t>
            </w:r>
            <w:proofErr w:type="spellEnd"/>
          </w:p>
        </w:tc>
        <w:tc>
          <w:tcPr>
            <w:tcW w:w="1705" w:type="dxa"/>
            <w:vAlign w:val="center"/>
          </w:tcPr>
          <w:p w14:paraId="0B19600B" w14:textId="6E5185A3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 </w:t>
            </w: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67862C22" w14:textId="143BADB9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</w:p>
        </w:tc>
        <w:tc>
          <w:tcPr>
            <w:tcW w:w="1345" w:type="dxa"/>
            <w:vAlign w:val="center"/>
          </w:tcPr>
          <w:p w14:paraId="2157FFA7" w14:textId="792FF367" w:rsidR="006343CB" w:rsidRPr="00905A35" w:rsidRDefault="004D4191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6343CB" w:rsidRPr="00905A35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6343CB" w14:paraId="4859ED3F" w14:textId="77777777" w:rsidTr="00C30653">
        <w:tc>
          <w:tcPr>
            <w:tcW w:w="4045" w:type="dxa"/>
            <w:vAlign w:val="center"/>
          </w:tcPr>
          <w:p w14:paraId="3EDA4FAF" w14:textId="48648812" w:rsidR="006343CB" w:rsidRPr="005C7D9F" w:rsidRDefault="006343CB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582FC7D6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C123FB9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3237406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226DF86" w14:textId="77777777" w:rsidR="006343CB" w:rsidRPr="00905A35" w:rsidRDefault="006343CB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43CB" w14:paraId="7B621134" w14:textId="77777777" w:rsidTr="00C30653">
        <w:tc>
          <w:tcPr>
            <w:tcW w:w="4045" w:type="dxa"/>
            <w:vAlign w:val="center"/>
          </w:tcPr>
          <w:p w14:paraId="4477C6EE" w14:textId="059AC77D" w:rsidR="006343CB" w:rsidRPr="009F16A8" w:rsidRDefault="006D3F8D" w:rsidP="009F16A8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State Exam Simulations</w:t>
            </w:r>
            <w:r w:rsidR="006343CB" w:rsidRPr="009F16A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95" w:type="dxa"/>
            <w:vAlign w:val="center"/>
          </w:tcPr>
          <w:p w14:paraId="421781A9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AD60B23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075EFEB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781D8AB" w14:textId="77777777" w:rsidR="006343CB" w:rsidRPr="00905A35" w:rsidRDefault="006343CB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A357697" w14:textId="60B75F60" w:rsidR="006E3922" w:rsidRDefault="006E3922" w:rsidP="00C73C34">
      <w:pPr>
        <w:rPr>
          <w:rFonts w:ascii="Arial" w:hAnsi="Arial" w:cs="Arial"/>
          <w:b/>
          <w:bCs/>
          <w:color w:val="222222"/>
        </w:rPr>
      </w:pPr>
    </w:p>
    <w:p w14:paraId="5868EECA" w14:textId="77777777" w:rsidR="004B246C" w:rsidRDefault="004B246C" w:rsidP="0091280C">
      <w:pPr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75D2DDC2" w14:textId="669E0D16" w:rsidR="006B2E29" w:rsidRPr="002F2FF0" w:rsidRDefault="006B2E29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  <w:r w:rsidRPr="002F2FF0">
        <w:rPr>
          <w:rFonts w:ascii="Arial" w:hAnsi="Arial" w:cs="Arial"/>
          <w:b/>
          <w:bCs/>
          <w:color w:val="222222"/>
          <w:sz w:val="22"/>
          <w:szCs w:val="22"/>
        </w:rPr>
        <w:t>Remote Attendance</w:t>
      </w:r>
    </w:p>
    <w:p w14:paraId="50285C6E" w14:textId="376ED37C" w:rsidR="006B2E29" w:rsidRPr="002F2FF0" w:rsidRDefault="006B2E29" w:rsidP="006B2E29">
      <w:pPr>
        <w:jc w:val="center"/>
        <w:rPr>
          <w:rFonts w:ascii="Arial" w:hAnsi="Arial" w:cs="Arial"/>
          <w:color w:val="222222"/>
          <w:sz w:val="22"/>
          <w:szCs w:val="22"/>
        </w:rPr>
      </w:pPr>
    </w:p>
    <w:p w14:paraId="0FFB7638" w14:textId="77777777" w:rsidR="00D84F8F" w:rsidRPr="00D84F8F" w:rsidRDefault="00D84F8F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 w:rsidRPr="00D84F8F">
        <w:rPr>
          <w:rFonts w:ascii="Arial Narrow" w:hAnsi="Arial Narrow" w:cs="Arial"/>
          <w:color w:val="222222"/>
          <w:shd w:val="clear" w:color="auto" w:fill="FFFFFF"/>
        </w:rPr>
        <w:t>Elizabeth Phillips</w:t>
      </w:r>
    </w:p>
    <w:p w14:paraId="3CF30B2D" w14:textId="77777777" w:rsidR="00D84F8F" w:rsidRPr="00D84F8F" w:rsidRDefault="00D84F8F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 w:rsidRPr="00D84F8F">
        <w:rPr>
          <w:rFonts w:ascii="Arial Narrow" w:hAnsi="Arial Narrow" w:cs="Arial"/>
          <w:color w:val="222222"/>
          <w:shd w:val="clear" w:color="auto" w:fill="FFFFFF"/>
        </w:rPr>
        <w:t>404 Carlisle Court</w:t>
      </w:r>
    </w:p>
    <w:p w14:paraId="5300861A" w14:textId="0D776D6B" w:rsidR="00D84F8F" w:rsidRDefault="00D84F8F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 w:rsidRPr="00D84F8F">
        <w:rPr>
          <w:rFonts w:ascii="Arial Narrow" w:hAnsi="Arial Narrow" w:cs="Arial"/>
          <w:color w:val="222222"/>
          <w:shd w:val="clear" w:color="auto" w:fill="FFFFFF"/>
        </w:rPr>
        <w:t>Rockville Centre, NY 11570</w:t>
      </w:r>
    </w:p>
    <w:p w14:paraId="39AD4EC1" w14:textId="48B31462" w:rsidR="00452F85" w:rsidRDefault="00452F85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4A11BA27" w14:textId="251F5312" w:rsidR="008D0D66" w:rsidRDefault="008D0D66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3DC29868" w14:textId="77777777" w:rsidR="008D0D66" w:rsidRDefault="008D0D66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54ADBB85" w14:textId="77777777" w:rsidR="00D152A8" w:rsidRDefault="00D152A8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7049FCB9" w14:textId="61713812" w:rsidR="00D13255" w:rsidRDefault="00D13255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4F80F5E9" w14:textId="77777777" w:rsidR="00D13255" w:rsidRPr="00D13255" w:rsidRDefault="00D13255" w:rsidP="00D84F8F">
      <w:pPr>
        <w:jc w:val="center"/>
        <w:rPr>
          <w:rFonts w:ascii="Arial Narrow" w:hAnsi="Arial Narrow" w:cs="Arial"/>
          <w:b/>
          <w:bCs/>
          <w:color w:val="222222"/>
          <w:shd w:val="clear" w:color="auto" w:fill="FFFFFF"/>
        </w:rPr>
      </w:pPr>
    </w:p>
    <w:p w14:paraId="136EDCC8" w14:textId="77777777" w:rsidR="00452F85" w:rsidRDefault="00452F85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7CA25CB3" w14:textId="7BCB399B" w:rsidR="005E29AB" w:rsidRDefault="005E29AB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1FF31395" w14:textId="77777777" w:rsidR="005E29AB" w:rsidRPr="005E29AB" w:rsidRDefault="005E29AB" w:rsidP="00D84F8F">
      <w:pPr>
        <w:jc w:val="center"/>
        <w:rPr>
          <w:rFonts w:ascii="Arial Narrow" w:hAnsi="Arial Narrow" w:cs="Arial"/>
          <w:b/>
          <w:bCs/>
          <w:color w:val="222222"/>
          <w:shd w:val="clear" w:color="auto" w:fill="FFFFFF"/>
        </w:rPr>
      </w:pPr>
    </w:p>
    <w:p w14:paraId="4C43A898" w14:textId="77777777" w:rsidR="00D84F8F" w:rsidRPr="00D84F8F" w:rsidRDefault="00D84F8F" w:rsidP="00D84F8F">
      <w:pPr>
        <w:jc w:val="center"/>
        <w:rPr>
          <w:rFonts w:ascii="Arial" w:hAnsi="Arial" w:cs="Arial"/>
          <w:color w:val="222222"/>
        </w:rPr>
      </w:pPr>
    </w:p>
    <w:p w14:paraId="19FB1ECA" w14:textId="51D8EC0C" w:rsidR="006B2E29" w:rsidRDefault="006B2E29" w:rsidP="006B2E29">
      <w:pPr>
        <w:jc w:val="center"/>
        <w:rPr>
          <w:rFonts w:ascii="Arial" w:hAnsi="Arial" w:cs="Arial"/>
          <w:color w:val="222222"/>
        </w:rPr>
      </w:pPr>
    </w:p>
    <w:p w14:paraId="09E458D6" w14:textId="77777777" w:rsidR="006B2E29" w:rsidRPr="006B2E29" w:rsidRDefault="006B2E29" w:rsidP="006B2E29">
      <w:pPr>
        <w:jc w:val="center"/>
        <w:rPr>
          <w:rFonts w:ascii="Arial" w:hAnsi="Arial" w:cs="Arial"/>
          <w:color w:val="222222"/>
        </w:rPr>
      </w:pPr>
    </w:p>
    <w:p w14:paraId="0001168B" w14:textId="77777777" w:rsidR="006E3922" w:rsidRPr="006E3922" w:rsidRDefault="006E3922" w:rsidP="00781C4C">
      <w:pPr>
        <w:rPr>
          <w:rFonts w:ascii="Arial Narrow" w:hAnsi="Arial Narrow"/>
          <w:b/>
          <w:bCs/>
          <w:sz w:val="22"/>
          <w:szCs w:val="22"/>
        </w:rPr>
      </w:pPr>
    </w:p>
    <w:sectPr w:rsidR="006E3922" w:rsidRPr="006E3922" w:rsidSect="00905A3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9E7DF0"/>
    <w:multiLevelType w:val="hybridMultilevel"/>
    <w:tmpl w:val="275E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19209A"/>
    <w:multiLevelType w:val="hybridMultilevel"/>
    <w:tmpl w:val="D792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AD06C3"/>
    <w:multiLevelType w:val="hybridMultilevel"/>
    <w:tmpl w:val="2CFA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206B0"/>
    <w:multiLevelType w:val="hybridMultilevel"/>
    <w:tmpl w:val="5910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B563EA2"/>
    <w:multiLevelType w:val="hybridMultilevel"/>
    <w:tmpl w:val="3CE4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83659"/>
    <w:multiLevelType w:val="hybridMultilevel"/>
    <w:tmpl w:val="6D68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F47787F"/>
    <w:multiLevelType w:val="hybridMultilevel"/>
    <w:tmpl w:val="EB0E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70564D"/>
    <w:multiLevelType w:val="hybridMultilevel"/>
    <w:tmpl w:val="06DA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DE03B4F"/>
    <w:multiLevelType w:val="hybridMultilevel"/>
    <w:tmpl w:val="128E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8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6"/>
  </w:num>
  <w:num w:numId="21">
    <w:abstractNumId w:val="19"/>
  </w:num>
  <w:num w:numId="22">
    <w:abstractNumId w:val="11"/>
  </w:num>
  <w:num w:numId="23">
    <w:abstractNumId w:val="30"/>
  </w:num>
  <w:num w:numId="24">
    <w:abstractNumId w:val="31"/>
  </w:num>
  <w:num w:numId="25">
    <w:abstractNumId w:val="13"/>
  </w:num>
  <w:num w:numId="26">
    <w:abstractNumId w:val="27"/>
  </w:num>
  <w:num w:numId="27">
    <w:abstractNumId w:val="17"/>
  </w:num>
  <w:num w:numId="28">
    <w:abstractNumId w:val="21"/>
  </w:num>
  <w:num w:numId="29">
    <w:abstractNumId w:val="24"/>
  </w:num>
  <w:num w:numId="30">
    <w:abstractNumId w:val="22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97"/>
    <w:rsid w:val="000031A4"/>
    <w:rsid w:val="00030153"/>
    <w:rsid w:val="00042D22"/>
    <w:rsid w:val="0006103A"/>
    <w:rsid w:val="00061472"/>
    <w:rsid w:val="000807B7"/>
    <w:rsid w:val="000A0FD4"/>
    <w:rsid w:val="000A60FF"/>
    <w:rsid w:val="000B67FF"/>
    <w:rsid w:val="000D1CB6"/>
    <w:rsid w:val="000E6094"/>
    <w:rsid w:val="0011115D"/>
    <w:rsid w:val="00124C11"/>
    <w:rsid w:val="001318DD"/>
    <w:rsid w:val="00137DC3"/>
    <w:rsid w:val="00144E0A"/>
    <w:rsid w:val="00146627"/>
    <w:rsid w:val="00150085"/>
    <w:rsid w:val="001655BD"/>
    <w:rsid w:val="00166A51"/>
    <w:rsid w:val="00180DEE"/>
    <w:rsid w:val="00182E2B"/>
    <w:rsid w:val="00184C3F"/>
    <w:rsid w:val="001A095C"/>
    <w:rsid w:val="001B54F8"/>
    <w:rsid w:val="001B7407"/>
    <w:rsid w:val="001D35C6"/>
    <w:rsid w:val="001E6C4E"/>
    <w:rsid w:val="001F104F"/>
    <w:rsid w:val="002003B9"/>
    <w:rsid w:val="002023DB"/>
    <w:rsid w:val="0022317E"/>
    <w:rsid w:val="00225492"/>
    <w:rsid w:val="00254374"/>
    <w:rsid w:val="0025614B"/>
    <w:rsid w:val="00257031"/>
    <w:rsid w:val="00275D7D"/>
    <w:rsid w:val="00277C17"/>
    <w:rsid w:val="00280504"/>
    <w:rsid w:val="00280DBE"/>
    <w:rsid w:val="002A7150"/>
    <w:rsid w:val="002B6BA1"/>
    <w:rsid w:val="002F2FF0"/>
    <w:rsid w:val="00300433"/>
    <w:rsid w:val="00302FA0"/>
    <w:rsid w:val="00314644"/>
    <w:rsid w:val="003235BD"/>
    <w:rsid w:val="003346B3"/>
    <w:rsid w:val="003369D3"/>
    <w:rsid w:val="00352FB2"/>
    <w:rsid w:val="00353F08"/>
    <w:rsid w:val="00382F31"/>
    <w:rsid w:val="003A648C"/>
    <w:rsid w:val="003E6A56"/>
    <w:rsid w:val="00402E37"/>
    <w:rsid w:val="00433CC7"/>
    <w:rsid w:val="004355D0"/>
    <w:rsid w:val="00444A5B"/>
    <w:rsid w:val="0044508B"/>
    <w:rsid w:val="004509FF"/>
    <w:rsid w:val="00452F85"/>
    <w:rsid w:val="004606D2"/>
    <w:rsid w:val="00476C8D"/>
    <w:rsid w:val="004A3761"/>
    <w:rsid w:val="004B0B1D"/>
    <w:rsid w:val="004B1DC8"/>
    <w:rsid w:val="004B246C"/>
    <w:rsid w:val="004D4191"/>
    <w:rsid w:val="004D49A1"/>
    <w:rsid w:val="004F2C36"/>
    <w:rsid w:val="00500E4D"/>
    <w:rsid w:val="005110DE"/>
    <w:rsid w:val="00526FC5"/>
    <w:rsid w:val="00535197"/>
    <w:rsid w:val="005358BA"/>
    <w:rsid w:val="005461AE"/>
    <w:rsid w:val="0057259B"/>
    <w:rsid w:val="00575C65"/>
    <w:rsid w:val="00587AD0"/>
    <w:rsid w:val="0059002E"/>
    <w:rsid w:val="00590DC6"/>
    <w:rsid w:val="0059225F"/>
    <w:rsid w:val="0059375D"/>
    <w:rsid w:val="00596811"/>
    <w:rsid w:val="005A4ECA"/>
    <w:rsid w:val="005A596A"/>
    <w:rsid w:val="005B1FA8"/>
    <w:rsid w:val="005C7D9F"/>
    <w:rsid w:val="005D6413"/>
    <w:rsid w:val="005E29AB"/>
    <w:rsid w:val="00602FD0"/>
    <w:rsid w:val="00630806"/>
    <w:rsid w:val="006343CB"/>
    <w:rsid w:val="00636704"/>
    <w:rsid w:val="00645252"/>
    <w:rsid w:val="006542B6"/>
    <w:rsid w:val="00661D6F"/>
    <w:rsid w:val="00666980"/>
    <w:rsid w:val="00675780"/>
    <w:rsid w:val="006805C9"/>
    <w:rsid w:val="006B2E29"/>
    <w:rsid w:val="006D3D74"/>
    <w:rsid w:val="006D3F8D"/>
    <w:rsid w:val="006D44EA"/>
    <w:rsid w:val="006E3922"/>
    <w:rsid w:val="006F7C28"/>
    <w:rsid w:val="00707B3B"/>
    <w:rsid w:val="007136C5"/>
    <w:rsid w:val="0071733E"/>
    <w:rsid w:val="00721E9E"/>
    <w:rsid w:val="0074630E"/>
    <w:rsid w:val="00781053"/>
    <w:rsid w:val="00781C4C"/>
    <w:rsid w:val="007936F3"/>
    <w:rsid w:val="007A1BA7"/>
    <w:rsid w:val="007E0849"/>
    <w:rsid w:val="00810BF9"/>
    <w:rsid w:val="008121CE"/>
    <w:rsid w:val="0083569A"/>
    <w:rsid w:val="008600A4"/>
    <w:rsid w:val="00860911"/>
    <w:rsid w:val="00864417"/>
    <w:rsid w:val="00867E75"/>
    <w:rsid w:val="00897A9E"/>
    <w:rsid w:val="008A557A"/>
    <w:rsid w:val="008B4756"/>
    <w:rsid w:val="008C4104"/>
    <w:rsid w:val="008D0D66"/>
    <w:rsid w:val="008D34DB"/>
    <w:rsid w:val="008F2B13"/>
    <w:rsid w:val="00901590"/>
    <w:rsid w:val="009036D7"/>
    <w:rsid w:val="00904E93"/>
    <w:rsid w:val="00905A35"/>
    <w:rsid w:val="0091280C"/>
    <w:rsid w:val="009331FF"/>
    <w:rsid w:val="00964135"/>
    <w:rsid w:val="009641F0"/>
    <w:rsid w:val="009901BB"/>
    <w:rsid w:val="009A6E17"/>
    <w:rsid w:val="009B4C69"/>
    <w:rsid w:val="009F16A8"/>
    <w:rsid w:val="009F4B8F"/>
    <w:rsid w:val="00A14E78"/>
    <w:rsid w:val="00A17669"/>
    <w:rsid w:val="00A21C29"/>
    <w:rsid w:val="00A233C6"/>
    <w:rsid w:val="00A278EE"/>
    <w:rsid w:val="00A37CC3"/>
    <w:rsid w:val="00A53CDC"/>
    <w:rsid w:val="00A9204E"/>
    <w:rsid w:val="00AA1A3B"/>
    <w:rsid w:val="00AA5A42"/>
    <w:rsid w:val="00AB166B"/>
    <w:rsid w:val="00AC189E"/>
    <w:rsid w:val="00AD234B"/>
    <w:rsid w:val="00AD664E"/>
    <w:rsid w:val="00B03DF7"/>
    <w:rsid w:val="00B109E2"/>
    <w:rsid w:val="00B10CE0"/>
    <w:rsid w:val="00B26CC3"/>
    <w:rsid w:val="00B605EF"/>
    <w:rsid w:val="00B86E86"/>
    <w:rsid w:val="00B96946"/>
    <w:rsid w:val="00B973E5"/>
    <w:rsid w:val="00BA571C"/>
    <w:rsid w:val="00BB3B2B"/>
    <w:rsid w:val="00BD287D"/>
    <w:rsid w:val="00BD4A9B"/>
    <w:rsid w:val="00BE4A85"/>
    <w:rsid w:val="00C00E34"/>
    <w:rsid w:val="00C03E77"/>
    <w:rsid w:val="00C153B4"/>
    <w:rsid w:val="00C30653"/>
    <w:rsid w:val="00C32F5C"/>
    <w:rsid w:val="00C335DE"/>
    <w:rsid w:val="00C52E08"/>
    <w:rsid w:val="00C612EB"/>
    <w:rsid w:val="00C67F4B"/>
    <w:rsid w:val="00C73C34"/>
    <w:rsid w:val="00C73DC7"/>
    <w:rsid w:val="00C75572"/>
    <w:rsid w:val="00C90B7E"/>
    <w:rsid w:val="00C94323"/>
    <w:rsid w:val="00CA1409"/>
    <w:rsid w:val="00CB0196"/>
    <w:rsid w:val="00CB08B6"/>
    <w:rsid w:val="00CB2471"/>
    <w:rsid w:val="00CC11C5"/>
    <w:rsid w:val="00CC1CCB"/>
    <w:rsid w:val="00CE352C"/>
    <w:rsid w:val="00CE3B37"/>
    <w:rsid w:val="00CE6F54"/>
    <w:rsid w:val="00CF05B5"/>
    <w:rsid w:val="00CF0E65"/>
    <w:rsid w:val="00CF1BEC"/>
    <w:rsid w:val="00D02368"/>
    <w:rsid w:val="00D04792"/>
    <w:rsid w:val="00D10801"/>
    <w:rsid w:val="00D13255"/>
    <w:rsid w:val="00D152A8"/>
    <w:rsid w:val="00D45625"/>
    <w:rsid w:val="00D5442F"/>
    <w:rsid w:val="00D746E3"/>
    <w:rsid w:val="00D77C73"/>
    <w:rsid w:val="00D84F8F"/>
    <w:rsid w:val="00DA5976"/>
    <w:rsid w:val="00DB5189"/>
    <w:rsid w:val="00DC496E"/>
    <w:rsid w:val="00DD1B6D"/>
    <w:rsid w:val="00DE3546"/>
    <w:rsid w:val="00E04C5A"/>
    <w:rsid w:val="00E1144B"/>
    <w:rsid w:val="00E15241"/>
    <w:rsid w:val="00E2422E"/>
    <w:rsid w:val="00E62831"/>
    <w:rsid w:val="00E64036"/>
    <w:rsid w:val="00E65C3D"/>
    <w:rsid w:val="00E75F4D"/>
    <w:rsid w:val="00E82EEE"/>
    <w:rsid w:val="00E85505"/>
    <w:rsid w:val="00EA578B"/>
    <w:rsid w:val="00EB5F56"/>
    <w:rsid w:val="00EC28A9"/>
    <w:rsid w:val="00EC7C4D"/>
    <w:rsid w:val="00ED1D25"/>
    <w:rsid w:val="00EE7BB6"/>
    <w:rsid w:val="00F04012"/>
    <w:rsid w:val="00F22A5E"/>
    <w:rsid w:val="00F36B9C"/>
    <w:rsid w:val="00F442B5"/>
    <w:rsid w:val="00F72578"/>
    <w:rsid w:val="00F8700E"/>
    <w:rsid w:val="00FB4C69"/>
    <w:rsid w:val="00FD143F"/>
    <w:rsid w:val="00FD4EB5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E56E"/>
  <w15:chartTrackingRefBased/>
  <w15:docId w15:val="{2153F5C5-5E55-4EC0-88A3-FFFBF697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47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53519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53519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4E7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3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on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C:\Users\cbond\AppData\Roaming\Microsoft\Templates\Single spaced (blank).dotx</Template>
  <TotalTime>25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Bond</dc:creator>
  <cp:keywords/>
  <dc:description/>
  <cp:lastModifiedBy>Meghann Persenaire</cp:lastModifiedBy>
  <cp:revision>10</cp:revision>
  <cp:lastPrinted>2021-03-04T18:11:00Z</cp:lastPrinted>
  <dcterms:created xsi:type="dcterms:W3CDTF">2024-01-17T14:34:00Z</dcterms:created>
  <dcterms:modified xsi:type="dcterms:W3CDTF">2024-01-18T15:39:00Z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