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CB" w14:textId="38D9269E" w:rsidR="00535197" w:rsidRDefault="00587AD0" w:rsidP="00CF05B5">
      <w:pPr>
        <w:jc w:val="center"/>
      </w:pPr>
      <w:r>
        <w:rPr>
          <w:noProof/>
        </w:rPr>
        <w:drawing>
          <wp:inline distT="0" distB="0" distL="0" distR="0" wp14:anchorId="153FFFA5" wp14:editId="533F0B3F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3F74" w14:textId="77777777" w:rsidR="008121CE" w:rsidRPr="00905A35" w:rsidRDefault="008121CE" w:rsidP="0053519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7563"/>
      </w:tblGrid>
      <w:tr w:rsidR="00A53CDC" w14:paraId="31A0FE83" w14:textId="77777777" w:rsidTr="00F8700E">
        <w:trPr>
          <w:trHeight w:val="720"/>
        </w:trPr>
        <w:tc>
          <w:tcPr>
            <w:tcW w:w="3237" w:type="dxa"/>
            <w:vMerge w:val="restart"/>
          </w:tcPr>
          <w:p w14:paraId="097F34A3" w14:textId="45FB7776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Board of Trustees</w:t>
            </w:r>
          </w:p>
          <w:p w14:paraId="70130F7A" w14:textId="7AF0565A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Gabrielle Apollon (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VicePresident</w:t>
            </w:r>
            <w:proofErr w:type="spellEnd"/>
            <w:r w:rsidRPr="00905A35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45B95A" w14:textId="0569CAB4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 (President)</w:t>
            </w:r>
          </w:p>
          <w:p w14:paraId="4692177C" w14:textId="6B724F26" w:rsidR="009F4B8F" w:rsidRPr="00905A35" w:rsidRDefault="009F4B8F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Katie Embree</w:t>
            </w:r>
          </w:p>
          <w:p w14:paraId="5BE47940" w14:textId="3A4C5309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 (Treasurer)</w:t>
            </w:r>
          </w:p>
          <w:p w14:paraId="1D1A50AC" w14:textId="655349AE" w:rsidR="00C73C34" w:rsidRPr="00905A35" w:rsidRDefault="00C73C34" w:rsidP="00A53C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Mirlande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Joachim</w:t>
            </w:r>
          </w:p>
          <w:p w14:paraId="670C77F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Kristopher John</w:t>
            </w:r>
          </w:p>
          <w:p w14:paraId="6464531E" w14:textId="6A828501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Salone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Kapur</w:t>
            </w:r>
            <w:proofErr w:type="spellEnd"/>
            <w:r w:rsidR="00C73C34">
              <w:rPr>
                <w:rFonts w:ascii="Arial Narrow" w:hAnsi="Arial Narrow"/>
                <w:sz w:val="22"/>
                <w:szCs w:val="22"/>
              </w:rPr>
              <w:t xml:space="preserve"> (Secretary)</w:t>
            </w:r>
          </w:p>
          <w:p w14:paraId="0439B278" w14:textId="069E4E7E" w:rsidR="004355D0" w:rsidRPr="00905A35" w:rsidRDefault="004355D0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Moschet</w:t>
            </w:r>
            <w:proofErr w:type="spellEnd"/>
          </w:p>
          <w:p w14:paraId="77D58BC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Jennifer Ng</w:t>
            </w:r>
          </w:p>
          <w:p w14:paraId="56611282" w14:textId="755E360C" w:rsidR="00A53CDC" w:rsidRPr="00905A35" w:rsidRDefault="002023DB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Elizabeth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P</w:t>
            </w:r>
            <w:r w:rsidR="00277C17">
              <w:rPr>
                <w:rFonts w:ascii="Arial Narrow" w:hAnsi="Arial Narrow"/>
                <w:sz w:val="22"/>
                <w:szCs w:val="22"/>
              </w:rPr>
              <w:t>ernick</w:t>
            </w:r>
            <w:proofErr w:type="spellEnd"/>
          </w:p>
          <w:p w14:paraId="03947F4D" w14:textId="6D5AAD8A" w:rsidR="00575C65" w:rsidRPr="00302FA0" w:rsidRDefault="00575C65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</w:tcPr>
          <w:p w14:paraId="72E4671D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St HOPE Leadership Academy Board of Trustees</w:t>
            </w:r>
          </w:p>
          <w:p w14:paraId="3F54C1F1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Board Meeting</w:t>
            </w:r>
          </w:p>
        </w:tc>
      </w:tr>
      <w:tr w:rsidR="00587AD0" w14:paraId="496818E9" w14:textId="77777777" w:rsidTr="00F8700E">
        <w:trPr>
          <w:trHeight w:val="457"/>
        </w:trPr>
        <w:tc>
          <w:tcPr>
            <w:tcW w:w="3237" w:type="dxa"/>
            <w:vMerge/>
          </w:tcPr>
          <w:p w14:paraId="03148899" w14:textId="77777777" w:rsidR="00587AD0" w:rsidRPr="00905A35" w:rsidRDefault="00587AD0" w:rsidP="00587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1D31627" w14:textId="77777777" w:rsidR="00C73C34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4E8F717" w14:textId="77777777" w:rsidR="00587AD0" w:rsidRDefault="00587AD0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i/>
                <w:sz w:val="22"/>
                <w:szCs w:val="22"/>
              </w:rPr>
              <w:t>AGENDA</w:t>
            </w:r>
          </w:p>
          <w:p w14:paraId="45C8F4E7" w14:textId="107C8AE4" w:rsidR="00C73C34" w:rsidRPr="00905A35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80DEE" w:rsidRPr="00FE641D" w14:paraId="6BE666DC" w14:textId="77777777" w:rsidTr="00F8700E">
        <w:trPr>
          <w:trHeight w:val="914"/>
        </w:trPr>
        <w:tc>
          <w:tcPr>
            <w:tcW w:w="3237" w:type="dxa"/>
            <w:vMerge/>
          </w:tcPr>
          <w:p w14:paraId="73623C61" w14:textId="77777777" w:rsidR="00180DEE" w:rsidRPr="00905A35" w:rsidRDefault="00180DEE" w:rsidP="0018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24B580E" w14:textId="0C3220AD" w:rsidR="00BD287D" w:rsidRDefault="0006257C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February 29, 2024</w:t>
            </w:r>
          </w:p>
          <w:p w14:paraId="19CCCBB4" w14:textId="627D7701" w:rsidR="00CB0196" w:rsidRDefault="00180DEE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700E">
              <w:rPr>
                <w:rFonts w:ascii="Arial Narrow" w:hAnsi="Arial Narrow" w:cs="Arial"/>
                <w:sz w:val="22"/>
                <w:szCs w:val="22"/>
              </w:rPr>
              <w:t>6:30 – 8:00 p.m.</w:t>
            </w:r>
          </w:p>
          <w:p w14:paraId="62FC9F6A" w14:textId="77777777" w:rsidR="00C73C34" w:rsidRDefault="00C73C34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5F62CF" w14:textId="77777777" w:rsidR="00F8700E" w:rsidRDefault="00F8700E" w:rsidP="00F870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CCEC47" w14:textId="2BA0C2D6" w:rsidR="00CB0196" w:rsidRPr="00F8700E" w:rsidRDefault="00CB0196" w:rsidP="00CB01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 xml:space="preserve">Meeting Conducted </w:t>
            </w:r>
            <w:r w:rsidR="00F8700E" w:rsidRPr="00F8700E">
              <w:rPr>
                <w:rFonts w:ascii="Arial Narrow" w:hAnsi="Arial Narrow"/>
                <w:sz w:val="22"/>
                <w:szCs w:val="22"/>
              </w:rPr>
              <w:t xml:space="preserve">in person </w:t>
            </w:r>
            <w:r w:rsidRPr="00F8700E">
              <w:rPr>
                <w:rFonts w:ascii="Arial Narrow" w:hAnsi="Arial Narrow"/>
                <w:sz w:val="22"/>
                <w:szCs w:val="22"/>
              </w:rPr>
              <w:t>at:</w:t>
            </w:r>
          </w:p>
          <w:p w14:paraId="6D297E7D" w14:textId="4A20F1C5" w:rsidR="00630806" w:rsidRPr="00630806" w:rsidRDefault="00CB0196" w:rsidP="00C73C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>222 West 134</w:t>
            </w:r>
            <w:r w:rsidRPr="00F8700E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8700E">
              <w:rPr>
                <w:rFonts w:ascii="Arial Narrow" w:hAnsi="Arial Narrow"/>
                <w:sz w:val="22"/>
                <w:szCs w:val="22"/>
              </w:rPr>
              <w:t xml:space="preserve"> Street New York, NY 10030</w:t>
            </w:r>
          </w:p>
        </w:tc>
      </w:tr>
    </w:tbl>
    <w:p w14:paraId="01050408" w14:textId="77777777" w:rsidR="003369D3" w:rsidRPr="00CF05B5" w:rsidRDefault="003369D3" w:rsidP="00CF05B5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895"/>
        <w:gridCol w:w="1705"/>
        <w:gridCol w:w="1800"/>
        <w:gridCol w:w="1345"/>
      </w:tblGrid>
      <w:tr w:rsidR="00A53CDC" w14:paraId="3034A2C2" w14:textId="77777777" w:rsidTr="00C30653"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8784EF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Agenda Item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A7B46E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Presenter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65D09E6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1BD0F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CEAFA1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53CDC" w14:paraId="74EDD191" w14:textId="77777777" w:rsidTr="00C30653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6E54BC33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Welcome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43C4D48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11B384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4BF7A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969A50D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CE3B37" w14:paraId="51EA9D8C" w14:textId="77777777" w:rsidTr="00C30653">
        <w:tc>
          <w:tcPr>
            <w:tcW w:w="4045" w:type="dxa"/>
            <w:vAlign w:val="center"/>
          </w:tcPr>
          <w:p w14:paraId="77BCF40E" w14:textId="77777777" w:rsidR="00CE3B37" w:rsidRPr="00905A35" w:rsidRDefault="00CE3B37" w:rsidP="00CE3B37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6EBC6E2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398114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199FDA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641E4" w14:textId="77777777" w:rsidR="00CE3B37" w:rsidRPr="00905A35" w:rsidRDefault="00CE3B37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29CB5C4C" w14:textId="77777777" w:rsidTr="00C30653">
        <w:tc>
          <w:tcPr>
            <w:tcW w:w="4045" w:type="dxa"/>
            <w:vAlign w:val="center"/>
          </w:tcPr>
          <w:p w14:paraId="38AFC798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Public Comment</w:t>
            </w:r>
          </w:p>
        </w:tc>
        <w:tc>
          <w:tcPr>
            <w:tcW w:w="1895" w:type="dxa"/>
            <w:vAlign w:val="center"/>
          </w:tcPr>
          <w:p w14:paraId="4A88E82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3F53DA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75807555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vAlign w:val="center"/>
          </w:tcPr>
          <w:p w14:paraId="5C224559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60202DA8" w14:textId="77777777" w:rsidTr="00C30653">
        <w:tc>
          <w:tcPr>
            <w:tcW w:w="4045" w:type="dxa"/>
            <w:vAlign w:val="center"/>
          </w:tcPr>
          <w:p w14:paraId="79A097D6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DF0D8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33D4A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70A311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2CA0C4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6C665AA6" w14:textId="77777777" w:rsidTr="00C30653">
        <w:tc>
          <w:tcPr>
            <w:tcW w:w="4045" w:type="dxa"/>
            <w:vAlign w:val="center"/>
          </w:tcPr>
          <w:p w14:paraId="4D84778C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Consent Agenda</w:t>
            </w:r>
          </w:p>
        </w:tc>
        <w:tc>
          <w:tcPr>
            <w:tcW w:w="1895" w:type="dxa"/>
            <w:vAlign w:val="center"/>
          </w:tcPr>
          <w:p w14:paraId="6DEB16D0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6ED72B6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4FA9531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2DE6054E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4F5715ED" w14:textId="77777777" w:rsidTr="00C30653">
        <w:tc>
          <w:tcPr>
            <w:tcW w:w="4045" w:type="dxa"/>
            <w:vAlign w:val="center"/>
          </w:tcPr>
          <w:p w14:paraId="2DB07FED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728770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6BD9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45FB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9E586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6AA1878" w14:textId="77777777" w:rsidTr="00C30653">
        <w:tc>
          <w:tcPr>
            <w:tcW w:w="4045" w:type="dxa"/>
            <w:vAlign w:val="center"/>
          </w:tcPr>
          <w:p w14:paraId="3B02E250" w14:textId="77777777" w:rsidR="00184C3F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Minutes of the meeting held </w:t>
            </w:r>
          </w:p>
          <w:p w14:paraId="5AF1138A" w14:textId="7EE97D59" w:rsidR="00A53CDC" w:rsidRPr="00905A35" w:rsidRDefault="0006257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January 25, 2024</w:t>
            </w:r>
          </w:p>
        </w:tc>
        <w:tc>
          <w:tcPr>
            <w:tcW w:w="1895" w:type="dxa"/>
            <w:vAlign w:val="center"/>
          </w:tcPr>
          <w:p w14:paraId="6D878B4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3F7A73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7DE0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A6E5B1C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58415201" w14:textId="77777777" w:rsidTr="00C30653">
        <w:tc>
          <w:tcPr>
            <w:tcW w:w="4045" w:type="dxa"/>
            <w:vAlign w:val="center"/>
          </w:tcPr>
          <w:p w14:paraId="17C326E0" w14:textId="77777777" w:rsidR="00EC7C4D" w:rsidRDefault="00EC7C4D" w:rsidP="004D49A1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4B72C54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2C5AE5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A7EEDD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36EE1" w14:textId="77777777" w:rsidR="00EC7C4D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3C76F965" w14:textId="77777777" w:rsidTr="00C30653">
        <w:tc>
          <w:tcPr>
            <w:tcW w:w="4045" w:type="dxa"/>
            <w:vAlign w:val="center"/>
          </w:tcPr>
          <w:p w14:paraId="5A0286BB" w14:textId="0C5F16C9" w:rsidR="0091280C" w:rsidRPr="00905A35" w:rsidRDefault="0091280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Nominating Committee</w:t>
            </w:r>
          </w:p>
        </w:tc>
        <w:tc>
          <w:tcPr>
            <w:tcW w:w="1895" w:type="dxa"/>
            <w:vAlign w:val="center"/>
          </w:tcPr>
          <w:p w14:paraId="2DF7A17B" w14:textId="78C788BF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Gabrielle Apollon</w:t>
            </w:r>
          </w:p>
        </w:tc>
        <w:tc>
          <w:tcPr>
            <w:tcW w:w="1705" w:type="dxa"/>
            <w:vAlign w:val="center"/>
          </w:tcPr>
          <w:p w14:paraId="0FFAB498" w14:textId="4C2B11E1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1FEED495" w14:textId="02064C11" w:rsidR="0091280C" w:rsidRDefault="0006257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Action </w:t>
            </w:r>
            <w:r w:rsidR="0028050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85E15CC" w14:textId="26D9FD8B" w:rsidR="0091280C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91280C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91280C" w14:paraId="204403E7" w14:textId="77777777" w:rsidTr="00C30653">
        <w:tc>
          <w:tcPr>
            <w:tcW w:w="4045" w:type="dxa"/>
            <w:vAlign w:val="center"/>
          </w:tcPr>
          <w:p w14:paraId="5EBAF8E5" w14:textId="77777777" w:rsidR="0091280C" w:rsidRDefault="0091280C" w:rsidP="0091280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5EB4EF2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F406703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BCDAC6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219AFF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2E9C6603" w14:textId="77777777" w:rsidTr="00C30653">
        <w:tc>
          <w:tcPr>
            <w:tcW w:w="4045" w:type="dxa"/>
            <w:vAlign w:val="center"/>
          </w:tcPr>
          <w:p w14:paraId="3866A918" w14:textId="71A2E64E" w:rsidR="0091280C" w:rsidRPr="0091280C" w:rsidRDefault="00280504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Board Secretary</w:t>
            </w:r>
          </w:p>
        </w:tc>
        <w:tc>
          <w:tcPr>
            <w:tcW w:w="1895" w:type="dxa"/>
            <w:vAlign w:val="center"/>
          </w:tcPr>
          <w:p w14:paraId="5571DCF4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C365150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ADA2748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E21B7FE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2A77CBFB" w14:textId="77777777" w:rsidTr="00C30653">
        <w:tc>
          <w:tcPr>
            <w:tcW w:w="4045" w:type="dxa"/>
            <w:vAlign w:val="center"/>
          </w:tcPr>
          <w:p w14:paraId="02F3B7B0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ADA8DA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D798B7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AE89433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8A29F1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D66A398" w14:textId="77777777" w:rsidTr="00C30653">
        <w:tc>
          <w:tcPr>
            <w:tcW w:w="4045" w:type="dxa"/>
            <w:vAlign w:val="center"/>
          </w:tcPr>
          <w:p w14:paraId="19CC6C43" w14:textId="36A6C949" w:rsidR="0091280C" w:rsidRDefault="00280504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Prospective Board Candidate</w:t>
            </w:r>
          </w:p>
        </w:tc>
        <w:tc>
          <w:tcPr>
            <w:tcW w:w="1895" w:type="dxa"/>
            <w:vAlign w:val="center"/>
          </w:tcPr>
          <w:p w14:paraId="52620F65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F5735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1571F7B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5F9F14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AEF4C40" w14:textId="77777777" w:rsidTr="00C30653">
        <w:tc>
          <w:tcPr>
            <w:tcW w:w="4045" w:type="dxa"/>
            <w:vAlign w:val="center"/>
          </w:tcPr>
          <w:p w14:paraId="292B8EC6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10FE7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1FF38CE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733104D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052F2A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9EA3BBA" w14:textId="77777777" w:rsidTr="00C30653">
        <w:tc>
          <w:tcPr>
            <w:tcW w:w="4045" w:type="dxa"/>
            <w:vAlign w:val="center"/>
          </w:tcPr>
          <w:p w14:paraId="68A55A57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Finance Committee</w:t>
            </w:r>
          </w:p>
        </w:tc>
        <w:tc>
          <w:tcPr>
            <w:tcW w:w="1895" w:type="dxa"/>
            <w:vAlign w:val="center"/>
          </w:tcPr>
          <w:p w14:paraId="2A87A40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30AD8EDE" w14:textId="10B94673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D4EB610" w14:textId="5A774382" w:rsidR="00A53CDC" w:rsidRPr="00905A35" w:rsidRDefault="0006257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1FAB4E5E" w14:textId="286E432F" w:rsidR="00A53CDC" w:rsidRPr="00905A35" w:rsidRDefault="00F04012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80504">
              <w:rPr>
                <w:rFonts w:ascii="Arial Narrow" w:hAnsi="Arial Narrow"/>
                <w:sz w:val="22"/>
                <w:szCs w:val="22"/>
              </w:rPr>
              <w:t>5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A557A" w14:paraId="16E798CB" w14:textId="77777777" w:rsidTr="00C30653">
        <w:tc>
          <w:tcPr>
            <w:tcW w:w="4045" w:type="dxa"/>
            <w:vAlign w:val="center"/>
          </w:tcPr>
          <w:p w14:paraId="7A01FE4C" w14:textId="77777777" w:rsidR="008A557A" w:rsidRPr="00905A35" w:rsidRDefault="008A557A" w:rsidP="008A557A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859E80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1E55C3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CCFBB2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E0BE0C" w14:textId="77777777" w:rsidR="008A557A" w:rsidRPr="00905A35" w:rsidRDefault="008A557A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DC6" w14:paraId="0C05229C" w14:textId="77777777" w:rsidTr="00C30653">
        <w:tc>
          <w:tcPr>
            <w:tcW w:w="4045" w:type="dxa"/>
            <w:vAlign w:val="center"/>
          </w:tcPr>
          <w:p w14:paraId="043DDF37" w14:textId="05D513D2" w:rsidR="0091280C" w:rsidRPr="00EC7C4D" w:rsidRDefault="0006257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January Finance Report</w:t>
            </w:r>
          </w:p>
        </w:tc>
        <w:tc>
          <w:tcPr>
            <w:tcW w:w="1895" w:type="dxa"/>
            <w:vAlign w:val="center"/>
          </w:tcPr>
          <w:p w14:paraId="54A8FA73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9CF3D4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42F4FE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A2E" w14:textId="77777777" w:rsidR="00590DC6" w:rsidRPr="00905A35" w:rsidRDefault="00590D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64D94DFD" w14:textId="77777777" w:rsidTr="00C30653">
        <w:tc>
          <w:tcPr>
            <w:tcW w:w="4045" w:type="dxa"/>
            <w:vAlign w:val="center"/>
          </w:tcPr>
          <w:p w14:paraId="4A647A84" w14:textId="77777777" w:rsidR="00137DC3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BBCF48C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AFE431F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761F92B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A0B8AB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6FE79FC0" w14:textId="77777777" w:rsidTr="00C30653">
        <w:tc>
          <w:tcPr>
            <w:tcW w:w="4045" w:type="dxa"/>
            <w:vAlign w:val="center"/>
          </w:tcPr>
          <w:p w14:paraId="3B1FE617" w14:textId="6C6B9F8C" w:rsidR="00137DC3" w:rsidRDefault="0006257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ARP</w:t>
            </w:r>
          </w:p>
        </w:tc>
        <w:tc>
          <w:tcPr>
            <w:tcW w:w="1895" w:type="dxa"/>
            <w:vAlign w:val="center"/>
          </w:tcPr>
          <w:p w14:paraId="51CAD28D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CFC4F06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6709749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86899F8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206F0A82" w14:textId="77777777" w:rsidTr="00C30653">
        <w:tc>
          <w:tcPr>
            <w:tcW w:w="4045" w:type="dxa"/>
            <w:vAlign w:val="center"/>
          </w:tcPr>
          <w:p w14:paraId="64E228A6" w14:textId="77777777" w:rsidR="00DD1B6D" w:rsidRDefault="00DD1B6D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33E59D2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08AE40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A11825F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CC36E65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50D83A62" w14:textId="77777777" w:rsidTr="00C30653">
        <w:tc>
          <w:tcPr>
            <w:tcW w:w="4045" w:type="dxa"/>
            <w:vAlign w:val="center"/>
          </w:tcPr>
          <w:p w14:paraId="00016DC8" w14:textId="77777777" w:rsidR="0006257C" w:rsidRDefault="0006257C" w:rsidP="0006257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Scholarship Account and </w:t>
            </w:r>
          </w:p>
          <w:p w14:paraId="3C76CA0B" w14:textId="51DD2F54" w:rsidR="00A233C6" w:rsidRDefault="0006257C" w:rsidP="0006257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Operating Budget</w:t>
            </w:r>
          </w:p>
        </w:tc>
        <w:tc>
          <w:tcPr>
            <w:tcW w:w="1895" w:type="dxa"/>
            <w:vAlign w:val="center"/>
          </w:tcPr>
          <w:p w14:paraId="3431D71F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71692E8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80EB589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75707F0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71518506" w14:textId="77777777" w:rsidTr="00C30653">
        <w:tc>
          <w:tcPr>
            <w:tcW w:w="4045" w:type="dxa"/>
            <w:vAlign w:val="center"/>
          </w:tcPr>
          <w:p w14:paraId="3FDDC05B" w14:textId="77777777" w:rsidR="00A233C6" w:rsidRDefault="00A233C6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2943F1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204911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A00D2F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268F3A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1B6D" w14:paraId="0E60C7BF" w14:textId="77777777" w:rsidTr="00C30653">
        <w:tc>
          <w:tcPr>
            <w:tcW w:w="4045" w:type="dxa"/>
            <w:vAlign w:val="center"/>
          </w:tcPr>
          <w:p w14:paraId="7EB5ABDB" w14:textId="31D91B51" w:rsidR="00DD1B6D" w:rsidRDefault="0006257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Surplus and Investment Account</w:t>
            </w:r>
          </w:p>
        </w:tc>
        <w:tc>
          <w:tcPr>
            <w:tcW w:w="1895" w:type="dxa"/>
            <w:vAlign w:val="center"/>
          </w:tcPr>
          <w:p w14:paraId="1A8EF21D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8EAF84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942DEE1" w14:textId="77777777" w:rsidR="00DD1B6D" w:rsidRPr="00905A35" w:rsidRDefault="00DD1B6D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6D54F3" w14:textId="77777777" w:rsidR="00DD1B6D" w:rsidRPr="00905A35" w:rsidRDefault="00DD1B6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C4C" w14:paraId="1F66B3B7" w14:textId="77777777" w:rsidTr="00C30653">
        <w:tc>
          <w:tcPr>
            <w:tcW w:w="4045" w:type="dxa"/>
            <w:vAlign w:val="center"/>
          </w:tcPr>
          <w:p w14:paraId="08CA1877" w14:textId="77777777" w:rsidR="00781C4C" w:rsidRDefault="00781C4C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C194D25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B15BF6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C21A5D7" w14:textId="77777777" w:rsidR="00781C4C" w:rsidRPr="00905A35" w:rsidRDefault="00781C4C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1E3E8CD" w14:textId="77777777" w:rsidR="00781C4C" w:rsidRPr="00905A35" w:rsidRDefault="00781C4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241" w14:paraId="0C9BBBAE" w14:textId="77777777" w:rsidTr="00C30653">
        <w:tc>
          <w:tcPr>
            <w:tcW w:w="4045" w:type="dxa"/>
            <w:vAlign w:val="center"/>
          </w:tcPr>
          <w:p w14:paraId="2EEE0AEF" w14:textId="71FF5697" w:rsidR="00E15241" w:rsidRDefault="0006257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Enrollment Committee Update</w:t>
            </w:r>
          </w:p>
        </w:tc>
        <w:tc>
          <w:tcPr>
            <w:tcW w:w="1895" w:type="dxa"/>
            <w:vAlign w:val="center"/>
          </w:tcPr>
          <w:p w14:paraId="7D262E3D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C8DBF0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AA50BF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E85899" w14:textId="77777777" w:rsidR="00E15241" w:rsidRPr="00905A35" w:rsidRDefault="00E1524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66E299E6" w14:textId="77777777" w:rsidTr="00C30653">
        <w:tc>
          <w:tcPr>
            <w:tcW w:w="4045" w:type="dxa"/>
            <w:vAlign w:val="center"/>
          </w:tcPr>
          <w:p w14:paraId="68A8B434" w14:textId="77777777" w:rsidR="00A233C6" w:rsidRDefault="00A233C6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B162C2C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CA96270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321CFB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28EAF29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504" w14:paraId="25CC4271" w14:textId="77777777" w:rsidTr="00C30653">
        <w:tc>
          <w:tcPr>
            <w:tcW w:w="4045" w:type="dxa"/>
            <w:vAlign w:val="center"/>
          </w:tcPr>
          <w:p w14:paraId="3ED1A824" w14:textId="37D721A1" w:rsidR="00280504" w:rsidRDefault="0006257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Recruitment and Enrollment</w:t>
            </w:r>
            <w:r w:rsidR="00353F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0C2C30F7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5F3CF0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EB1886B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CB6AC7" w14:textId="77777777" w:rsidR="00280504" w:rsidRPr="00905A35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709D7F75" w14:textId="77777777" w:rsidTr="00C30653">
        <w:tc>
          <w:tcPr>
            <w:tcW w:w="4045" w:type="dxa"/>
            <w:vAlign w:val="center"/>
          </w:tcPr>
          <w:p w14:paraId="58E16026" w14:textId="77777777" w:rsidR="004D4191" w:rsidRDefault="004D419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93272C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697E5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202E0B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93011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B5" w14:paraId="5ECBF7EC" w14:textId="77777777" w:rsidTr="00C30653">
        <w:tc>
          <w:tcPr>
            <w:tcW w:w="4045" w:type="dxa"/>
            <w:vAlign w:val="center"/>
          </w:tcPr>
          <w:p w14:paraId="32DE20B7" w14:textId="77777777" w:rsidR="00CF05B5" w:rsidRPr="00905A35" w:rsidRDefault="00CF05B5" w:rsidP="00CF05B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Accountability Committee</w:t>
            </w:r>
          </w:p>
        </w:tc>
        <w:tc>
          <w:tcPr>
            <w:tcW w:w="1895" w:type="dxa"/>
            <w:vAlign w:val="center"/>
          </w:tcPr>
          <w:p w14:paraId="0E99E14D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</w:t>
            </w:r>
          </w:p>
        </w:tc>
        <w:tc>
          <w:tcPr>
            <w:tcW w:w="1705" w:type="dxa"/>
            <w:vAlign w:val="center"/>
          </w:tcPr>
          <w:p w14:paraId="40651220" w14:textId="1AD2DA0A" w:rsidR="00CF05B5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0753696" w14:textId="60A29239" w:rsidR="00CF05B5" w:rsidRPr="00905A35" w:rsidRDefault="003346B3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63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41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BBBCD9E" w14:textId="0C051223" w:rsidR="00CF05B5" w:rsidRPr="00905A35" w:rsidRDefault="00F04012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B4756" w14:paraId="4CC2F8C8" w14:textId="77777777" w:rsidTr="00C30653">
        <w:tc>
          <w:tcPr>
            <w:tcW w:w="4045" w:type="dxa"/>
            <w:vAlign w:val="center"/>
          </w:tcPr>
          <w:p w14:paraId="60A700F5" w14:textId="77777777" w:rsidR="008B4756" w:rsidRDefault="008B475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1DC8E4D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4BC48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BFAE30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8A3FEB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4012" w14:paraId="374037F5" w14:textId="77777777" w:rsidTr="00C30653">
        <w:tc>
          <w:tcPr>
            <w:tcW w:w="4045" w:type="dxa"/>
            <w:vAlign w:val="center"/>
          </w:tcPr>
          <w:p w14:paraId="1410C9A5" w14:textId="21D448C4" w:rsidR="00F04012" w:rsidRDefault="00972548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Interim 2</w:t>
            </w:r>
          </w:p>
        </w:tc>
        <w:tc>
          <w:tcPr>
            <w:tcW w:w="1895" w:type="dxa"/>
            <w:vAlign w:val="center"/>
          </w:tcPr>
          <w:p w14:paraId="631487EB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5AF3F6E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F211881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B5F9E2" w14:textId="77777777" w:rsidR="00F04012" w:rsidRPr="00905A35" w:rsidRDefault="00F04012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548" w14:paraId="15DF1B9B" w14:textId="77777777" w:rsidTr="00C30653">
        <w:tc>
          <w:tcPr>
            <w:tcW w:w="4045" w:type="dxa"/>
            <w:vAlign w:val="center"/>
          </w:tcPr>
          <w:p w14:paraId="4626624C" w14:textId="77777777" w:rsidR="00972548" w:rsidRDefault="00972548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995E097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5D5D8AD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7E613D4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0938195" w14:textId="77777777" w:rsidR="00972548" w:rsidRPr="00905A35" w:rsidRDefault="00972548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548" w14:paraId="3E6C55A1" w14:textId="77777777" w:rsidTr="00C30653">
        <w:tc>
          <w:tcPr>
            <w:tcW w:w="4045" w:type="dxa"/>
            <w:vAlign w:val="center"/>
          </w:tcPr>
          <w:p w14:paraId="165B3CC2" w14:textId="6C569CA4" w:rsidR="00972548" w:rsidRDefault="00972548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Preliminary Mid-Line MAP Assessment</w:t>
            </w:r>
          </w:p>
        </w:tc>
        <w:tc>
          <w:tcPr>
            <w:tcW w:w="1895" w:type="dxa"/>
            <w:vAlign w:val="center"/>
          </w:tcPr>
          <w:p w14:paraId="453690AE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9593183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DCD414F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64F61EB" w14:textId="77777777" w:rsidR="00972548" w:rsidRPr="00905A35" w:rsidRDefault="00972548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4012" w14:paraId="7024923E" w14:textId="77777777" w:rsidTr="00C30653">
        <w:tc>
          <w:tcPr>
            <w:tcW w:w="4045" w:type="dxa"/>
            <w:vAlign w:val="center"/>
          </w:tcPr>
          <w:p w14:paraId="29BC6DF2" w14:textId="77777777" w:rsidR="00F04012" w:rsidRDefault="00F04012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CD2A2AC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7B77E71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57AACB6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E409F1A" w14:textId="77777777" w:rsidR="00F04012" w:rsidRPr="00905A35" w:rsidRDefault="00F04012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31463A73" w14:textId="77777777" w:rsidTr="00C30653">
        <w:tc>
          <w:tcPr>
            <w:tcW w:w="4045" w:type="dxa"/>
            <w:vAlign w:val="center"/>
          </w:tcPr>
          <w:p w14:paraId="602C34BE" w14:textId="5261EEEA" w:rsidR="004B246C" w:rsidRDefault="00972548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January </w:t>
            </w:r>
            <w:r w:rsidR="004B246C">
              <w:rPr>
                <w:rFonts w:ascii="Arial Narrow" w:hAnsi="Arial Narrow"/>
                <w:sz w:val="22"/>
                <w:szCs w:val="22"/>
              </w:rPr>
              <w:t>Dashboard</w:t>
            </w:r>
          </w:p>
        </w:tc>
        <w:tc>
          <w:tcPr>
            <w:tcW w:w="1895" w:type="dxa"/>
            <w:vAlign w:val="center"/>
          </w:tcPr>
          <w:p w14:paraId="1AF05390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0C27C6E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2C3585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0DF394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27C5D69F" w14:textId="77777777" w:rsidTr="00C30653">
        <w:tc>
          <w:tcPr>
            <w:tcW w:w="4045" w:type="dxa"/>
            <w:vAlign w:val="center"/>
          </w:tcPr>
          <w:p w14:paraId="050ECB76" w14:textId="77777777" w:rsidR="006343CB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3A01701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9F507D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F9E0F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BF665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47F76157" w14:textId="77777777" w:rsidTr="00C30653">
        <w:tc>
          <w:tcPr>
            <w:tcW w:w="4045" w:type="dxa"/>
            <w:vAlign w:val="center"/>
          </w:tcPr>
          <w:p w14:paraId="0784D13B" w14:textId="2B74B246" w:rsidR="006343CB" w:rsidRDefault="006343CB" w:rsidP="006343C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Principal Update</w:t>
            </w:r>
          </w:p>
        </w:tc>
        <w:tc>
          <w:tcPr>
            <w:tcW w:w="1895" w:type="dxa"/>
            <w:vAlign w:val="center"/>
          </w:tcPr>
          <w:p w14:paraId="0D5B8566" w14:textId="0B880F35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Meghann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</w:p>
        </w:tc>
        <w:tc>
          <w:tcPr>
            <w:tcW w:w="1705" w:type="dxa"/>
            <w:vAlign w:val="center"/>
          </w:tcPr>
          <w:p w14:paraId="0B19600B" w14:textId="6E5185A3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67862C22" w14:textId="143BADB9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157FFA7" w14:textId="792FF367" w:rsidR="006343CB" w:rsidRPr="00905A35" w:rsidRDefault="004D4191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343CB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6343CB" w14:paraId="4859ED3F" w14:textId="77777777" w:rsidTr="00C30653">
        <w:tc>
          <w:tcPr>
            <w:tcW w:w="4045" w:type="dxa"/>
            <w:vAlign w:val="center"/>
          </w:tcPr>
          <w:p w14:paraId="3EDA4FAF" w14:textId="48648812" w:rsidR="006343CB" w:rsidRPr="005C7D9F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82FC7D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23FB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23740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26DF8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7B621134" w14:textId="77777777" w:rsidTr="00C30653">
        <w:tc>
          <w:tcPr>
            <w:tcW w:w="4045" w:type="dxa"/>
            <w:vAlign w:val="center"/>
          </w:tcPr>
          <w:p w14:paraId="4477C6EE" w14:textId="62123DF5" w:rsidR="006343CB" w:rsidRPr="009F16A8" w:rsidRDefault="00972548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Quarter 2 Parent-Teacher Conferences</w:t>
            </w:r>
            <w:r w:rsidR="006343CB" w:rsidRPr="009F16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421781A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D60B23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75EFEB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81D8AB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357697" w14:textId="60B75F60" w:rsidR="006E3922" w:rsidRDefault="006E3922" w:rsidP="00C73C34">
      <w:pPr>
        <w:rPr>
          <w:rFonts w:ascii="Arial" w:hAnsi="Arial" w:cs="Arial"/>
          <w:b/>
          <w:bCs/>
          <w:color w:val="222222"/>
        </w:rPr>
      </w:pPr>
    </w:p>
    <w:p w14:paraId="5868EECA" w14:textId="77777777" w:rsidR="004B246C" w:rsidRDefault="004B246C" w:rsidP="0091280C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5D2DDC2" w14:textId="669E0D16" w:rsidR="006B2E29" w:rsidRPr="002F2FF0" w:rsidRDefault="006B2E29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2F2FF0">
        <w:rPr>
          <w:rFonts w:ascii="Arial" w:hAnsi="Arial" w:cs="Arial"/>
          <w:b/>
          <w:bCs/>
          <w:color w:val="222222"/>
          <w:sz w:val="22"/>
          <w:szCs w:val="22"/>
        </w:rPr>
        <w:t>Remote Attendance</w:t>
      </w:r>
    </w:p>
    <w:p w14:paraId="50285C6E" w14:textId="376ED37C" w:rsidR="006B2E29" w:rsidRPr="002F2FF0" w:rsidRDefault="006B2E29" w:rsidP="006B2E29">
      <w:pPr>
        <w:jc w:val="center"/>
        <w:rPr>
          <w:rFonts w:ascii="Arial" w:hAnsi="Arial" w:cs="Arial"/>
          <w:color w:val="222222"/>
          <w:sz w:val="22"/>
          <w:szCs w:val="22"/>
        </w:rPr>
      </w:pPr>
    </w:p>
    <w:p w14:paraId="0FFB7638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Elizabeth Phillips</w:t>
      </w:r>
    </w:p>
    <w:p w14:paraId="3CF30B2D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404 Carlisle Court</w:t>
      </w:r>
    </w:p>
    <w:p w14:paraId="5300861A" w14:textId="21420FA5" w:rsid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Rockville Centre, NY 11570</w:t>
      </w:r>
    </w:p>
    <w:p w14:paraId="7E5EE103" w14:textId="18EB3983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30A0F2A" w14:textId="0380026D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Gabrielle Apollon</w:t>
      </w:r>
    </w:p>
    <w:p w14:paraId="60E9C099" w14:textId="2A15BA91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380 Lenox Ave.</w:t>
      </w:r>
    </w:p>
    <w:p w14:paraId="1EA3259E" w14:textId="4D77DB95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New York, NY 10027</w:t>
      </w:r>
    </w:p>
    <w:p w14:paraId="0A2FAF42" w14:textId="62633F6E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485519B" w14:textId="2120EAD1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Ankur </w:t>
      </w:r>
      <w:proofErr w:type="spellStart"/>
      <w:r>
        <w:rPr>
          <w:rFonts w:ascii="Arial Narrow" w:hAnsi="Arial Narrow" w:cs="Arial"/>
          <w:color w:val="222222"/>
          <w:shd w:val="clear" w:color="auto" w:fill="FFFFFF"/>
        </w:rPr>
        <w:t>Dalal</w:t>
      </w:r>
      <w:proofErr w:type="spellEnd"/>
    </w:p>
    <w:p w14:paraId="06DD0575" w14:textId="391F3871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210 W 90</w:t>
      </w:r>
      <w:r w:rsidRPr="00416F03">
        <w:rPr>
          <w:rFonts w:ascii="Arial Narrow" w:hAnsi="Arial Narrow" w:cs="Arial"/>
          <w:color w:val="222222"/>
          <w:shd w:val="clear" w:color="auto" w:fill="FFFFFF"/>
          <w:vertAlign w:val="superscript"/>
        </w:rPr>
        <w:t>th</w:t>
      </w:r>
      <w:r>
        <w:rPr>
          <w:rFonts w:ascii="Arial Narrow" w:hAnsi="Arial Narrow" w:cs="Arial"/>
          <w:color w:val="222222"/>
          <w:shd w:val="clear" w:color="auto" w:fill="FFFFFF"/>
        </w:rPr>
        <w:t xml:space="preserve"> Street</w:t>
      </w:r>
    </w:p>
    <w:p w14:paraId="7DC520D9" w14:textId="5D8ADEFE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color w:val="222222"/>
          <w:shd w:val="clear" w:color="auto" w:fill="FFFFFF"/>
        </w:rPr>
        <w:t>New York, NY 10024</w:t>
      </w:r>
    </w:p>
    <w:p w14:paraId="087F7A54" w14:textId="1D84A150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182479C" w14:textId="77777777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9AD4EC1" w14:textId="48B31462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A11BA27" w14:textId="251F5312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DC29868" w14:textId="77777777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4ADBB85" w14:textId="77777777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049FCB9" w14:textId="61713812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F80F5E9" w14:textId="77777777" w:rsidR="00D13255" w:rsidRPr="00D13255" w:rsidRDefault="00D13255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136EDCC8" w14:textId="77777777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CA25CB3" w14:textId="7BCB399B" w:rsidR="005E29AB" w:rsidRDefault="005E29A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FF31395" w14:textId="77777777" w:rsidR="005E29AB" w:rsidRPr="005E29AB" w:rsidRDefault="005E29AB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4C43A898" w14:textId="77777777" w:rsidR="00D84F8F" w:rsidRPr="00D84F8F" w:rsidRDefault="00D84F8F" w:rsidP="00D84F8F">
      <w:pPr>
        <w:jc w:val="center"/>
        <w:rPr>
          <w:rFonts w:ascii="Arial" w:hAnsi="Arial" w:cs="Arial"/>
          <w:color w:val="222222"/>
        </w:rPr>
      </w:pPr>
    </w:p>
    <w:p w14:paraId="19FB1ECA" w14:textId="51D8EC0C" w:rsid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9E458D6" w14:textId="77777777" w:rsidR="006B2E29" w:rsidRP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001168B" w14:textId="77777777" w:rsidR="006E3922" w:rsidRPr="006E3922" w:rsidRDefault="006E3922" w:rsidP="00781C4C">
      <w:pPr>
        <w:rPr>
          <w:rFonts w:ascii="Arial Narrow" w:hAnsi="Arial Narrow"/>
          <w:b/>
          <w:bCs/>
          <w:sz w:val="22"/>
          <w:szCs w:val="22"/>
        </w:rPr>
      </w:pPr>
    </w:p>
    <w:sectPr w:rsidR="006E3922" w:rsidRPr="006E3922" w:rsidSect="00905A3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9E7DF0"/>
    <w:multiLevelType w:val="hybridMultilevel"/>
    <w:tmpl w:val="275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9209A"/>
    <w:multiLevelType w:val="hybridMultilevel"/>
    <w:tmpl w:val="D79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AD06C3"/>
    <w:multiLevelType w:val="hybridMultilevel"/>
    <w:tmpl w:val="2C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6B0"/>
    <w:multiLevelType w:val="hybridMultilevel"/>
    <w:tmpl w:val="591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563EA2"/>
    <w:multiLevelType w:val="hybridMultilevel"/>
    <w:tmpl w:val="3C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659"/>
    <w:multiLevelType w:val="hybridMultilevel"/>
    <w:tmpl w:val="6D6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7787F"/>
    <w:multiLevelType w:val="hybridMultilevel"/>
    <w:tmpl w:val="EB0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70564D"/>
    <w:multiLevelType w:val="hybridMultilevel"/>
    <w:tmpl w:val="06D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E03B4F"/>
    <w:multiLevelType w:val="hybridMultilevel"/>
    <w:tmpl w:val="128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031A4"/>
    <w:rsid w:val="00030153"/>
    <w:rsid w:val="00042D22"/>
    <w:rsid w:val="0006103A"/>
    <w:rsid w:val="00061472"/>
    <w:rsid w:val="0006257C"/>
    <w:rsid w:val="000807B7"/>
    <w:rsid w:val="000A0FD4"/>
    <w:rsid w:val="000A60FF"/>
    <w:rsid w:val="000B67FF"/>
    <w:rsid w:val="000D1CB6"/>
    <w:rsid w:val="000E6094"/>
    <w:rsid w:val="0011115D"/>
    <w:rsid w:val="00124C11"/>
    <w:rsid w:val="001318DD"/>
    <w:rsid w:val="00137DC3"/>
    <w:rsid w:val="00144E0A"/>
    <w:rsid w:val="00146627"/>
    <w:rsid w:val="00150085"/>
    <w:rsid w:val="001655BD"/>
    <w:rsid w:val="00166A51"/>
    <w:rsid w:val="00180DEE"/>
    <w:rsid w:val="00182E2B"/>
    <w:rsid w:val="00184C3F"/>
    <w:rsid w:val="001A095C"/>
    <w:rsid w:val="001B54F8"/>
    <w:rsid w:val="001B7407"/>
    <w:rsid w:val="001D35C6"/>
    <w:rsid w:val="001E6C4E"/>
    <w:rsid w:val="001F104F"/>
    <w:rsid w:val="002003B9"/>
    <w:rsid w:val="002023DB"/>
    <w:rsid w:val="0022317E"/>
    <w:rsid w:val="00225492"/>
    <w:rsid w:val="00254374"/>
    <w:rsid w:val="0025614B"/>
    <w:rsid w:val="00257031"/>
    <w:rsid w:val="00275D7D"/>
    <w:rsid w:val="00277C17"/>
    <w:rsid w:val="00280504"/>
    <w:rsid w:val="00280DBE"/>
    <w:rsid w:val="002A7150"/>
    <w:rsid w:val="002B6BA1"/>
    <w:rsid w:val="002F2FF0"/>
    <w:rsid w:val="00300433"/>
    <w:rsid w:val="00302FA0"/>
    <w:rsid w:val="00314644"/>
    <w:rsid w:val="003235BD"/>
    <w:rsid w:val="003346B3"/>
    <w:rsid w:val="003369D3"/>
    <w:rsid w:val="00352FB2"/>
    <w:rsid w:val="00353F08"/>
    <w:rsid w:val="00382F31"/>
    <w:rsid w:val="003A648C"/>
    <w:rsid w:val="003E6A56"/>
    <w:rsid w:val="00402E37"/>
    <w:rsid w:val="00416F03"/>
    <w:rsid w:val="00433CC7"/>
    <w:rsid w:val="004355D0"/>
    <w:rsid w:val="00444A5B"/>
    <w:rsid w:val="0044508B"/>
    <w:rsid w:val="004509FF"/>
    <w:rsid w:val="00452F85"/>
    <w:rsid w:val="004606D2"/>
    <w:rsid w:val="00476C8D"/>
    <w:rsid w:val="00477EFF"/>
    <w:rsid w:val="004A3761"/>
    <w:rsid w:val="004B0B1D"/>
    <w:rsid w:val="004B1DC8"/>
    <w:rsid w:val="004B246C"/>
    <w:rsid w:val="004D4191"/>
    <w:rsid w:val="004D49A1"/>
    <w:rsid w:val="004F2C36"/>
    <w:rsid w:val="00500E4D"/>
    <w:rsid w:val="005110DE"/>
    <w:rsid w:val="00526FC5"/>
    <w:rsid w:val="00535197"/>
    <w:rsid w:val="005358BA"/>
    <w:rsid w:val="005461AE"/>
    <w:rsid w:val="0057259B"/>
    <w:rsid w:val="00575C65"/>
    <w:rsid w:val="00587AD0"/>
    <w:rsid w:val="0059002E"/>
    <w:rsid w:val="00590DC6"/>
    <w:rsid w:val="0059225F"/>
    <w:rsid w:val="0059375D"/>
    <w:rsid w:val="00596811"/>
    <w:rsid w:val="005A4ECA"/>
    <w:rsid w:val="005A596A"/>
    <w:rsid w:val="005B1FA8"/>
    <w:rsid w:val="005C7D9F"/>
    <w:rsid w:val="005D6413"/>
    <w:rsid w:val="005E29AB"/>
    <w:rsid w:val="00602FD0"/>
    <w:rsid w:val="00630806"/>
    <w:rsid w:val="006343CB"/>
    <w:rsid w:val="00636704"/>
    <w:rsid w:val="00645252"/>
    <w:rsid w:val="006542B6"/>
    <w:rsid w:val="00661D6F"/>
    <w:rsid w:val="00666980"/>
    <w:rsid w:val="00675780"/>
    <w:rsid w:val="006805C9"/>
    <w:rsid w:val="006B2E29"/>
    <w:rsid w:val="006D3D74"/>
    <w:rsid w:val="006D3F8D"/>
    <w:rsid w:val="006D44EA"/>
    <w:rsid w:val="006E3922"/>
    <w:rsid w:val="006F7C28"/>
    <w:rsid w:val="00707B3B"/>
    <w:rsid w:val="007136C5"/>
    <w:rsid w:val="0071733E"/>
    <w:rsid w:val="00721E9E"/>
    <w:rsid w:val="0074630E"/>
    <w:rsid w:val="00781053"/>
    <w:rsid w:val="00781C4C"/>
    <w:rsid w:val="007936F3"/>
    <w:rsid w:val="007A1BA7"/>
    <w:rsid w:val="007E0849"/>
    <w:rsid w:val="00810BF9"/>
    <w:rsid w:val="008121CE"/>
    <w:rsid w:val="0083569A"/>
    <w:rsid w:val="008600A4"/>
    <w:rsid w:val="00860911"/>
    <w:rsid w:val="00864417"/>
    <w:rsid w:val="00867E75"/>
    <w:rsid w:val="00897A9E"/>
    <w:rsid w:val="008A557A"/>
    <w:rsid w:val="008B4756"/>
    <w:rsid w:val="008C4104"/>
    <w:rsid w:val="008D0D66"/>
    <w:rsid w:val="008D34DB"/>
    <w:rsid w:val="008F2B13"/>
    <w:rsid w:val="00901590"/>
    <w:rsid w:val="009036D7"/>
    <w:rsid w:val="00904E93"/>
    <w:rsid w:val="00905A35"/>
    <w:rsid w:val="0091280C"/>
    <w:rsid w:val="009331FF"/>
    <w:rsid w:val="00964135"/>
    <w:rsid w:val="009641F0"/>
    <w:rsid w:val="00972548"/>
    <w:rsid w:val="009901BB"/>
    <w:rsid w:val="009A6E17"/>
    <w:rsid w:val="009B4C69"/>
    <w:rsid w:val="009F16A8"/>
    <w:rsid w:val="009F4B8F"/>
    <w:rsid w:val="00A14E78"/>
    <w:rsid w:val="00A17669"/>
    <w:rsid w:val="00A21C29"/>
    <w:rsid w:val="00A233C6"/>
    <w:rsid w:val="00A278EE"/>
    <w:rsid w:val="00A37CC3"/>
    <w:rsid w:val="00A53CDC"/>
    <w:rsid w:val="00A9204E"/>
    <w:rsid w:val="00AA1A3B"/>
    <w:rsid w:val="00AA5A42"/>
    <w:rsid w:val="00AB166B"/>
    <w:rsid w:val="00AC189E"/>
    <w:rsid w:val="00AD234B"/>
    <w:rsid w:val="00AD664E"/>
    <w:rsid w:val="00B03DF7"/>
    <w:rsid w:val="00B109E2"/>
    <w:rsid w:val="00B10CE0"/>
    <w:rsid w:val="00B26CC3"/>
    <w:rsid w:val="00B605EF"/>
    <w:rsid w:val="00B86E86"/>
    <w:rsid w:val="00B96946"/>
    <w:rsid w:val="00B973E5"/>
    <w:rsid w:val="00BA571C"/>
    <w:rsid w:val="00BB3B2B"/>
    <w:rsid w:val="00BD287D"/>
    <w:rsid w:val="00BD4A9B"/>
    <w:rsid w:val="00BE4A85"/>
    <w:rsid w:val="00C00E34"/>
    <w:rsid w:val="00C03E77"/>
    <w:rsid w:val="00C153B4"/>
    <w:rsid w:val="00C30653"/>
    <w:rsid w:val="00C32F5C"/>
    <w:rsid w:val="00C335DE"/>
    <w:rsid w:val="00C52E08"/>
    <w:rsid w:val="00C612EB"/>
    <w:rsid w:val="00C67F4B"/>
    <w:rsid w:val="00C73C34"/>
    <w:rsid w:val="00C73DC7"/>
    <w:rsid w:val="00C75572"/>
    <w:rsid w:val="00C90B7E"/>
    <w:rsid w:val="00C94323"/>
    <w:rsid w:val="00CA1409"/>
    <w:rsid w:val="00CB0196"/>
    <w:rsid w:val="00CB08B6"/>
    <w:rsid w:val="00CB2471"/>
    <w:rsid w:val="00CC11C5"/>
    <w:rsid w:val="00CC1CCB"/>
    <w:rsid w:val="00CE352C"/>
    <w:rsid w:val="00CE3B37"/>
    <w:rsid w:val="00CE6F54"/>
    <w:rsid w:val="00CF05B5"/>
    <w:rsid w:val="00CF0E65"/>
    <w:rsid w:val="00CF1BEC"/>
    <w:rsid w:val="00D02368"/>
    <w:rsid w:val="00D04792"/>
    <w:rsid w:val="00D10801"/>
    <w:rsid w:val="00D13255"/>
    <w:rsid w:val="00D152A8"/>
    <w:rsid w:val="00D45625"/>
    <w:rsid w:val="00D5442F"/>
    <w:rsid w:val="00D746E3"/>
    <w:rsid w:val="00D77C73"/>
    <w:rsid w:val="00D84F8F"/>
    <w:rsid w:val="00DA5976"/>
    <w:rsid w:val="00DB5189"/>
    <w:rsid w:val="00DC496E"/>
    <w:rsid w:val="00DD1B6D"/>
    <w:rsid w:val="00DE3546"/>
    <w:rsid w:val="00E04C5A"/>
    <w:rsid w:val="00E1144B"/>
    <w:rsid w:val="00E15241"/>
    <w:rsid w:val="00E2422E"/>
    <w:rsid w:val="00E62831"/>
    <w:rsid w:val="00E64036"/>
    <w:rsid w:val="00E65C3D"/>
    <w:rsid w:val="00E75F4D"/>
    <w:rsid w:val="00E82EEE"/>
    <w:rsid w:val="00E85505"/>
    <w:rsid w:val="00EA578B"/>
    <w:rsid w:val="00EB5F56"/>
    <w:rsid w:val="00EC28A9"/>
    <w:rsid w:val="00EC7C4D"/>
    <w:rsid w:val="00ED1D25"/>
    <w:rsid w:val="00EE7BB6"/>
    <w:rsid w:val="00F04012"/>
    <w:rsid w:val="00F22A5E"/>
    <w:rsid w:val="00F36B9C"/>
    <w:rsid w:val="00F442B5"/>
    <w:rsid w:val="00F72578"/>
    <w:rsid w:val="00F8700E"/>
    <w:rsid w:val="00FB4C69"/>
    <w:rsid w:val="00FD143F"/>
    <w:rsid w:val="00FD4EB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56E"/>
  <w15:chartTrackingRefBased/>
  <w15:docId w15:val="{2153F5C5-5E55-4EC0-88A3-FFFBF69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351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351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5</cp:revision>
  <cp:lastPrinted>2021-03-04T18:11:00Z</cp:lastPrinted>
  <dcterms:created xsi:type="dcterms:W3CDTF">2024-02-22T11:18:00Z</dcterms:created>
  <dcterms:modified xsi:type="dcterms:W3CDTF">2024-02-29T19:28:00Z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