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209532C9" w:rsidR="00BD287D" w:rsidRDefault="00C96737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 28</w:t>
            </w:r>
            <w:r w:rsidR="0006257C">
              <w:rPr>
                <w:rFonts w:ascii="Arial Narrow" w:hAnsi="Arial Narrow" w:cs="Arial"/>
                <w:sz w:val="22"/>
                <w:szCs w:val="22"/>
              </w:rPr>
              <w:t>, 2024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0846D951" w:rsidR="00A53CDC" w:rsidRPr="00905A35" w:rsidRDefault="00C96737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 29</w:t>
            </w:r>
            <w:r w:rsidR="0006257C">
              <w:rPr>
                <w:rFonts w:ascii="Arial Narrow" w:hAnsi="Arial Narrow"/>
                <w:sz w:val="22"/>
                <w:szCs w:val="22"/>
              </w:rPr>
              <w:t>, 2024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27B5622D" w:rsidR="0091280C" w:rsidRDefault="00C136E9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85E15CC" w14:textId="10C8A45C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551F9216" w:rsidR="0091280C" w:rsidRDefault="00EA6270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Alumni Representative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1508B7A7" w:rsidR="00A53CDC" w:rsidRPr="00905A35" w:rsidRDefault="00C136E9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Action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FAB4E5E" w14:textId="28C9E2F5" w:rsidR="00A53CDC" w:rsidRPr="00905A35" w:rsidRDefault="00C136E9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23B" w14:paraId="088EFF4A" w14:textId="77777777" w:rsidTr="00C30653">
        <w:tc>
          <w:tcPr>
            <w:tcW w:w="4045" w:type="dxa"/>
            <w:vAlign w:val="center"/>
          </w:tcPr>
          <w:p w14:paraId="7ED43B88" w14:textId="49AC5493" w:rsidR="008A323B" w:rsidRDefault="008A323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2024 HARLEM Scholarships</w:t>
            </w:r>
          </w:p>
        </w:tc>
        <w:tc>
          <w:tcPr>
            <w:tcW w:w="1895" w:type="dxa"/>
            <w:vAlign w:val="center"/>
          </w:tcPr>
          <w:p w14:paraId="2EFCCD2A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357885E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175C42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3B2F36" w14:textId="77777777" w:rsidR="008A323B" w:rsidRPr="00905A35" w:rsidRDefault="008A323B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23B" w14:paraId="68E0319A" w14:textId="77777777" w:rsidTr="00C30653">
        <w:tc>
          <w:tcPr>
            <w:tcW w:w="4045" w:type="dxa"/>
            <w:vAlign w:val="center"/>
          </w:tcPr>
          <w:p w14:paraId="62959E25" w14:textId="77777777" w:rsidR="008A323B" w:rsidRDefault="008A323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0DBC4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D5BBE60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3A35059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4E60B0" w14:textId="77777777" w:rsidR="008A323B" w:rsidRPr="00905A35" w:rsidRDefault="008A323B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23B" w14:paraId="72214ACD" w14:textId="77777777" w:rsidTr="00C30653">
        <w:tc>
          <w:tcPr>
            <w:tcW w:w="4045" w:type="dxa"/>
            <w:vAlign w:val="center"/>
          </w:tcPr>
          <w:p w14:paraId="5E1D3DFF" w14:textId="79D3C5A5" w:rsidR="008A323B" w:rsidRDefault="008A323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2024 Journey Scholarships</w:t>
            </w:r>
          </w:p>
        </w:tc>
        <w:tc>
          <w:tcPr>
            <w:tcW w:w="1895" w:type="dxa"/>
            <w:vAlign w:val="center"/>
          </w:tcPr>
          <w:p w14:paraId="22E058A6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3B59932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C2D22E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05FF56" w14:textId="77777777" w:rsidR="008A323B" w:rsidRPr="00905A35" w:rsidRDefault="008A323B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23B" w14:paraId="1A2A8A3C" w14:textId="77777777" w:rsidTr="00C30653">
        <w:tc>
          <w:tcPr>
            <w:tcW w:w="4045" w:type="dxa"/>
            <w:vAlign w:val="center"/>
          </w:tcPr>
          <w:p w14:paraId="170EDDB7" w14:textId="77777777" w:rsidR="008A323B" w:rsidRDefault="008A323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05C753F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60ABB77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4C6AC4E" w14:textId="77777777" w:rsidR="008A323B" w:rsidRPr="00905A35" w:rsidRDefault="008A323B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CD11A4" w14:textId="77777777" w:rsidR="008A323B" w:rsidRPr="00905A35" w:rsidRDefault="008A323B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3B39A847" w:rsidR="0091280C" w:rsidRPr="00EC7C4D" w:rsidRDefault="008A323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Finance Report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71FF5697" w:rsidR="00E15241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Committee Update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66E299E6" w14:textId="77777777" w:rsidTr="00C30653">
        <w:tc>
          <w:tcPr>
            <w:tcW w:w="4045" w:type="dxa"/>
            <w:vAlign w:val="center"/>
          </w:tcPr>
          <w:p w14:paraId="68A8B434" w14:textId="77777777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B162C2C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A9627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321CF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8EAF29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37D721A1" w:rsidR="00280504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  <w:r w:rsidR="00353F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0C051223" w:rsidR="00CF05B5" w:rsidRPr="00905A35" w:rsidRDefault="00F04012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297C708E" w:rsidR="00F04012" w:rsidRDefault="008A323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2024 State Test Projections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15DF1B9B" w14:textId="77777777" w:rsidTr="00C30653">
        <w:tc>
          <w:tcPr>
            <w:tcW w:w="4045" w:type="dxa"/>
            <w:vAlign w:val="center"/>
          </w:tcPr>
          <w:p w14:paraId="4626624C" w14:textId="77777777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995E097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5D5D8AD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E613D4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938195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243AF8E9" w:rsidR="004B246C" w:rsidRDefault="00C136E9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</w:t>
            </w:r>
            <w:r w:rsidR="009725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350C7F58" w:rsidR="006343CB" w:rsidRPr="009F16A8" w:rsidRDefault="00C136E9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Alumni Visits and Interviews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AE4AFFA" w14:textId="4BD83AA1" w:rsidR="00EA6270" w:rsidRDefault="00EA6270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14E111F" w14:textId="6AF3BBE9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37CB7D5" w14:textId="77777777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3734426A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612D72F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27A0E765" w14:textId="62D9C9DB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821D14A" w14:textId="6A1BB95F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Maureen Higgins</w:t>
      </w:r>
    </w:p>
    <w:p w14:paraId="44A351A5" w14:textId="659829EE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365 Oswego Court</w:t>
      </w:r>
    </w:p>
    <w:p w14:paraId="198D8507" w14:textId="6B9A747A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West New York, NJ 07093</w:t>
      </w:r>
    </w:p>
    <w:p w14:paraId="1F7358BE" w14:textId="27204492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AE39B77" w14:textId="49EABB96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Lindsey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Moschet</w:t>
      </w:r>
      <w:proofErr w:type="spellEnd"/>
    </w:p>
    <w:p w14:paraId="4D2B35EB" w14:textId="288DAF26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424 West End Ave</w:t>
      </w:r>
    </w:p>
    <w:p w14:paraId="5E850205" w14:textId="560D427E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10024</w:t>
      </w:r>
    </w:p>
    <w:p w14:paraId="55BCAC8C" w14:textId="4234495B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AEF015F" w14:textId="4093C153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Kristopher John</w:t>
      </w:r>
    </w:p>
    <w:p w14:paraId="7F6C7094" w14:textId="291DA1D1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 West 108</w:t>
      </w:r>
      <w:r w:rsidRPr="000B10E2">
        <w:rPr>
          <w:rFonts w:ascii="Arial Narrow" w:hAnsi="Arial Narrow" w:cs="Arial"/>
          <w:color w:val="222222"/>
          <w:shd w:val="clear" w:color="auto" w:fill="FFFFFF"/>
          <w:vertAlign w:val="superscript"/>
        </w:rPr>
        <w:t>th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 Street</w:t>
      </w:r>
    </w:p>
    <w:p w14:paraId="70D598E1" w14:textId="385CD39A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Apt. 6</w:t>
      </w:r>
    </w:p>
    <w:p w14:paraId="5C2E7ADC" w14:textId="7D4ADCB4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10025</w:t>
      </w:r>
    </w:p>
    <w:p w14:paraId="2E124FFB" w14:textId="0F9317E5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9085927" w14:textId="77777777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27B1212F" w14:textId="5152DFF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366E30A" w14:textId="7777777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D0E08CF" w14:textId="7E74C66F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0ED9D56" w14:textId="77777777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E5EE103" w14:textId="18EB3983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87F7A54" w14:textId="1D84A150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182479C" w14:textId="77777777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6257C"/>
    <w:rsid w:val="000807B7"/>
    <w:rsid w:val="000A0FD4"/>
    <w:rsid w:val="000A60FF"/>
    <w:rsid w:val="000B10E2"/>
    <w:rsid w:val="000B67FF"/>
    <w:rsid w:val="000D1CB6"/>
    <w:rsid w:val="000E6094"/>
    <w:rsid w:val="00103271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074E8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2F528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E6A56"/>
    <w:rsid w:val="00402E37"/>
    <w:rsid w:val="00416F03"/>
    <w:rsid w:val="00433CC7"/>
    <w:rsid w:val="004355D0"/>
    <w:rsid w:val="00444A5B"/>
    <w:rsid w:val="0044508B"/>
    <w:rsid w:val="004509FF"/>
    <w:rsid w:val="00452F85"/>
    <w:rsid w:val="004606D2"/>
    <w:rsid w:val="00476C8D"/>
    <w:rsid w:val="00477EFF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3D43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323B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72548"/>
    <w:rsid w:val="009901BB"/>
    <w:rsid w:val="009A6E17"/>
    <w:rsid w:val="009B4C69"/>
    <w:rsid w:val="009F16A8"/>
    <w:rsid w:val="009F4B8F"/>
    <w:rsid w:val="00A14E78"/>
    <w:rsid w:val="00A164F6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36E9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96737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A6270"/>
    <w:rsid w:val="00EB5F56"/>
    <w:rsid w:val="00EC28A9"/>
    <w:rsid w:val="00EC7C4D"/>
    <w:rsid w:val="00ED1D25"/>
    <w:rsid w:val="00EE7BB6"/>
    <w:rsid w:val="00F04012"/>
    <w:rsid w:val="00F22A5E"/>
    <w:rsid w:val="00F36B9C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32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9</cp:revision>
  <cp:lastPrinted>2021-03-04T18:11:00Z</cp:lastPrinted>
  <dcterms:created xsi:type="dcterms:W3CDTF">2024-03-20T20:29:00Z</dcterms:created>
  <dcterms:modified xsi:type="dcterms:W3CDTF">2024-03-28T15:25:00Z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